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190E" w14:textId="3B46CD5A" w:rsidR="00E54531" w:rsidRPr="00205785" w:rsidRDefault="00F733A2" w:rsidP="00CA1E00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5785">
        <w:rPr>
          <w:rFonts w:ascii="Times New Roman" w:hAnsi="Times New Roman" w:cs="Times New Roman"/>
        </w:rPr>
        <w:t>Załącznik nr 1 do Regulaminu</w:t>
      </w:r>
    </w:p>
    <w:p w14:paraId="5E2F6105" w14:textId="77777777" w:rsidR="00CA1E00" w:rsidRPr="00205785" w:rsidRDefault="00CA1E00" w:rsidP="00CA1E00">
      <w:pPr>
        <w:spacing w:after="0" w:line="240" w:lineRule="auto"/>
        <w:rPr>
          <w:rFonts w:ascii="Times New Roman" w:hAnsi="Times New Roman" w:cs="Times New Roman"/>
        </w:rPr>
      </w:pPr>
      <w:r w:rsidRPr="00205785">
        <w:rPr>
          <w:rFonts w:ascii="Times New Roman" w:hAnsi="Times New Roman" w:cs="Times New Roman"/>
        </w:rPr>
        <w:tab/>
      </w:r>
      <w:r w:rsidRPr="00205785">
        <w:rPr>
          <w:rFonts w:ascii="Times New Roman" w:hAnsi="Times New Roman" w:cs="Times New Roman"/>
        </w:rPr>
        <w:tab/>
      </w:r>
      <w:r w:rsidRPr="00205785">
        <w:rPr>
          <w:rFonts w:ascii="Times New Roman" w:hAnsi="Times New Roman" w:cs="Times New Roman"/>
        </w:rPr>
        <w:tab/>
      </w:r>
      <w:r w:rsidRPr="00205785">
        <w:rPr>
          <w:rFonts w:ascii="Times New Roman" w:hAnsi="Times New Roman" w:cs="Times New Roman"/>
        </w:rPr>
        <w:tab/>
      </w:r>
      <w:r w:rsidRPr="00205785">
        <w:rPr>
          <w:rFonts w:ascii="Times New Roman" w:hAnsi="Times New Roman" w:cs="Times New Roman"/>
        </w:rPr>
        <w:tab/>
      </w:r>
      <w:r w:rsidRPr="00205785">
        <w:rPr>
          <w:rFonts w:ascii="Times New Roman" w:hAnsi="Times New Roman" w:cs="Times New Roman"/>
        </w:rPr>
        <w:tab/>
      </w:r>
      <w:r w:rsidRPr="00205785">
        <w:rPr>
          <w:rFonts w:ascii="Times New Roman" w:hAnsi="Times New Roman" w:cs="Times New Roman"/>
        </w:rPr>
        <w:tab/>
      </w:r>
      <w:r w:rsidRPr="00205785">
        <w:rPr>
          <w:rFonts w:ascii="Times New Roman" w:hAnsi="Times New Roman" w:cs="Times New Roman"/>
        </w:rPr>
        <w:tab/>
        <w:t xml:space="preserve">rekrutacji i uczestnictwa </w:t>
      </w:r>
    </w:p>
    <w:p w14:paraId="45232896" w14:textId="77777777" w:rsidR="00CA1E00" w:rsidRPr="00205785" w:rsidRDefault="00CA1E00" w:rsidP="00CA1E0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05785">
        <w:rPr>
          <w:rFonts w:ascii="Times New Roman" w:hAnsi="Times New Roman" w:cs="Times New Roman"/>
        </w:rPr>
        <w:t xml:space="preserve">w projekcie pilotażowym </w:t>
      </w:r>
    </w:p>
    <w:p w14:paraId="3B65B744" w14:textId="48CBEE99" w:rsidR="00CA1E00" w:rsidRPr="00205785" w:rsidRDefault="00CA1E00" w:rsidP="00CA1E0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05785">
        <w:rPr>
          <w:rFonts w:ascii="Times New Roman" w:hAnsi="Times New Roman" w:cs="Times New Roman"/>
        </w:rPr>
        <w:t>Nowy profil.</w:t>
      </w:r>
    </w:p>
    <w:p w14:paraId="3A0A58CF" w14:textId="77777777" w:rsidR="0068028F" w:rsidRDefault="00F733A2" w:rsidP="0068028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FF55045" w14:textId="4114122E" w:rsidR="00F733A2" w:rsidRPr="0068028F" w:rsidRDefault="00F733A2" w:rsidP="0068028F">
      <w:pPr>
        <w:jc w:val="right"/>
        <w:rPr>
          <w:rFonts w:ascii="Times New Roman" w:hAnsi="Times New Roman" w:cs="Times New Roman"/>
          <w:b/>
          <w:bCs/>
        </w:rPr>
      </w:pPr>
      <w:r w:rsidRPr="0068028F">
        <w:rPr>
          <w:rFonts w:ascii="Times New Roman" w:hAnsi="Times New Roman" w:cs="Times New Roman"/>
        </w:rPr>
        <w:t>Data…………………………</w:t>
      </w:r>
    </w:p>
    <w:p w14:paraId="5B5A5EDA" w14:textId="2E0AF9B2" w:rsidR="0068028F" w:rsidRDefault="0068028F" w:rsidP="00F73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</w:p>
    <w:p w14:paraId="7619DEF4" w14:textId="77777777" w:rsidR="0068028F" w:rsidRPr="00C70015" w:rsidRDefault="0068028F" w:rsidP="00F733A2">
      <w:pPr>
        <w:rPr>
          <w:rFonts w:ascii="Times New Roman" w:hAnsi="Times New Roman" w:cs="Times New Roman"/>
          <w:sz w:val="6"/>
          <w:szCs w:val="6"/>
        </w:rPr>
      </w:pPr>
    </w:p>
    <w:p w14:paraId="4E0F84B9" w14:textId="39FDDED5" w:rsidR="00F733A2" w:rsidRPr="0068028F" w:rsidRDefault="00F733A2" w:rsidP="00F733A2">
      <w:pPr>
        <w:rPr>
          <w:rFonts w:ascii="Times New Roman" w:hAnsi="Times New Roman" w:cs="Times New Roman"/>
        </w:rPr>
      </w:pPr>
      <w:r w:rsidRPr="0068028F">
        <w:rPr>
          <w:rFonts w:ascii="Times New Roman" w:hAnsi="Times New Roman" w:cs="Times New Roman"/>
        </w:rPr>
        <w:t>…………………………</w:t>
      </w:r>
      <w:r w:rsidR="0068028F" w:rsidRPr="0068028F">
        <w:rPr>
          <w:rFonts w:ascii="Times New Roman" w:hAnsi="Times New Roman" w:cs="Times New Roman"/>
        </w:rPr>
        <w:t>………..</w:t>
      </w:r>
    </w:p>
    <w:p w14:paraId="5192F8B2" w14:textId="7C50FE01" w:rsidR="00F733A2" w:rsidRPr="001A3B4E" w:rsidRDefault="00F733A2" w:rsidP="00F733A2">
      <w:pPr>
        <w:rPr>
          <w:rFonts w:ascii="Times New Roman" w:hAnsi="Times New Roman" w:cs="Times New Roman"/>
        </w:rPr>
      </w:pPr>
      <w:r w:rsidRPr="0068028F">
        <w:rPr>
          <w:rFonts w:ascii="Times New Roman" w:hAnsi="Times New Roman" w:cs="Times New Roman"/>
        </w:rPr>
        <w:t xml:space="preserve">Pieczęć </w:t>
      </w:r>
      <w:r w:rsidR="0068028F" w:rsidRPr="0068028F">
        <w:rPr>
          <w:rFonts w:ascii="Times New Roman" w:hAnsi="Times New Roman" w:cs="Times New Roman"/>
        </w:rPr>
        <w:t xml:space="preserve">firmowa </w:t>
      </w:r>
      <w:r w:rsidR="0068028F">
        <w:rPr>
          <w:rFonts w:ascii="Times New Roman" w:hAnsi="Times New Roman" w:cs="Times New Roman"/>
        </w:rPr>
        <w:t>W</w:t>
      </w:r>
      <w:r w:rsidRPr="0068028F">
        <w:rPr>
          <w:rFonts w:ascii="Times New Roman" w:hAnsi="Times New Roman" w:cs="Times New Roman"/>
        </w:rPr>
        <w:t>nioskodawcy</w:t>
      </w:r>
    </w:p>
    <w:p w14:paraId="7959D42A" w14:textId="60DD2666" w:rsidR="00F733A2" w:rsidRPr="00F733A2" w:rsidRDefault="00F733A2" w:rsidP="009F5E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Dyrektor Powiatowego Urzędu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 Pleszewie</w:t>
      </w:r>
    </w:p>
    <w:p w14:paraId="60675A7E" w14:textId="10DAD5EC" w:rsidR="00F733A2" w:rsidRDefault="00F733A2" w:rsidP="00F73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3A2">
        <w:rPr>
          <w:rFonts w:ascii="Times New Roman" w:hAnsi="Times New Roman" w:cs="Times New Roman"/>
          <w:b/>
          <w:bCs/>
          <w:sz w:val="28"/>
          <w:szCs w:val="28"/>
        </w:rPr>
        <w:t>WNIOSEK O GRANT NA ZMIANĘ PROFILU DZIAŁALNOŚCI</w:t>
      </w:r>
    </w:p>
    <w:p w14:paraId="19EA5615" w14:textId="4637B149" w:rsidR="001A3B4E" w:rsidRDefault="00F733A2" w:rsidP="009F5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ramach </w:t>
      </w:r>
      <w:r w:rsidR="00CC1FBE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rojektu </w:t>
      </w:r>
      <w:r w:rsidR="00CC1FBE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ilotażowego Nowy </w:t>
      </w:r>
      <w:r w:rsidR="000F10FC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rofil</w:t>
      </w:r>
    </w:p>
    <w:p w14:paraId="557DD7D2" w14:textId="4EAC184C" w:rsidR="00F733A2" w:rsidRPr="001F7082" w:rsidRDefault="00F733A2" w:rsidP="001F708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F7082">
        <w:rPr>
          <w:rFonts w:ascii="Times New Roman" w:hAnsi="Times New Roman" w:cs="Times New Roman"/>
          <w:b/>
          <w:bCs/>
          <w:sz w:val="24"/>
          <w:szCs w:val="24"/>
        </w:rPr>
        <w:t>DANE DOTYCZĄCE WNIOSKODAWCY</w:t>
      </w:r>
    </w:p>
    <w:p w14:paraId="2F712D2C" w14:textId="77777777" w:rsidR="0068028F" w:rsidRPr="0068028F" w:rsidRDefault="0068028F" w:rsidP="0068028F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Times New Roman" w:hAnsi="Times New Roman" w:cs="Arial"/>
          <w:szCs w:val="20"/>
          <w:lang w:eastAsia="pl-PL"/>
        </w:rPr>
      </w:pPr>
      <w:r w:rsidRPr="0068028F">
        <w:rPr>
          <w:rFonts w:ascii="Times New Roman" w:eastAsia="Times New Roman" w:hAnsi="Times New Roman" w:cs="Arial"/>
          <w:szCs w:val="20"/>
          <w:lang w:eastAsia="pl-PL"/>
        </w:rPr>
        <w:t>Oznaczenie podmiotu (nazwa podmiotu lub imię i nazwisko w przypadku osoby fizycznej)</w:t>
      </w:r>
    </w:p>
    <w:p w14:paraId="23DEBED6" w14:textId="77777777" w:rsidR="0068028F" w:rsidRPr="0068028F" w:rsidRDefault="0068028F" w:rsidP="0068028F">
      <w:pPr>
        <w:spacing w:after="0" w:line="126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334BE704" w14:textId="77777777" w:rsidR="0068028F" w:rsidRPr="0068028F" w:rsidRDefault="0068028F" w:rsidP="0068028F">
      <w:pPr>
        <w:spacing w:after="0" w:line="0" w:lineRule="atLeast"/>
        <w:ind w:left="4"/>
        <w:rPr>
          <w:rFonts w:ascii="Times New Roman" w:eastAsia="Times New Roman" w:hAnsi="Times New Roman" w:cs="Arial"/>
          <w:szCs w:val="20"/>
          <w:lang w:eastAsia="pl-PL"/>
        </w:rPr>
      </w:pPr>
      <w:r w:rsidRPr="0068028F">
        <w:rPr>
          <w:rFonts w:ascii="Times New Roman" w:eastAsia="Times New Roman" w:hAnsi="Times New Roman" w:cs="Arial"/>
          <w:szCs w:val="20"/>
          <w:lang w:eastAsia="pl-PL"/>
        </w:rPr>
        <w:t>……….......……………………….............................................................................................................</w:t>
      </w:r>
    </w:p>
    <w:p w14:paraId="01EA650A" w14:textId="77777777" w:rsidR="0068028F" w:rsidRPr="0068028F" w:rsidRDefault="0068028F" w:rsidP="0068028F">
      <w:pPr>
        <w:spacing w:after="0" w:line="126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1832E948" w14:textId="77777777" w:rsidR="0068028F" w:rsidRPr="0068028F" w:rsidRDefault="0068028F" w:rsidP="0068028F">
      <w:pPr>
        <w:spacing w:after="0" w:line="0" w:lineRule="atLeast"/>
        <w:ind w:left="4"/>
        <w:rPr>
          <w:rFonts w:ascii="Times New Roman" w:eastAsia="Times New Roman" w:hAnsi="Times New Roman" w:cs="Arial"/>
          <w:szCs w:val="20"/>
          <w:lang w:eastAsia="pl-PL"/>
        </w:rPr>
      </w:pPr>
      <w:r w:rsidRPr="0068028F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……………………………………………………………………………………………………………</w:t>
      </w:r>
    </w:p>
    <w:p w14:paraId="5E10F451" w14:textId="77777777" w:rsidR="0068028F" w:rsidRPr="0068028F" w:rsidRDefault="0068028F" w:rsidP="0068028F">
      <w:pPr>
        <w:spacing w:after="0" w:line="305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193C8454" w14:textId="3C839D07" w:rsidR="00CA1E00" w:rsidRDefault="0068028F" w:rsidP="0068028F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Times New Roman" w:hAnsi="Times New Roman" w:cs="Arial"/>
          <w:szCs w:val="20"/>
          <w:lang w:eastAsia="pl-PL"/>
        </w:rPr>
      </w:pPr>
      <w:r w:rsidRPr="0068028F">
        <w:rPr>
          <w:rFonts w:ascii="Times New Roman" w:eastAsia="Times New Roman" w:hAnsi="Times New Roman" w:cs="Arial"/>
          <w:szCs w:val="20"/>
          <w:lang w:eastAsia="pl-PL"/>
        </w:rPr>
        <w:t>Miejsca prowadzenia działalności</w:t>
      </w:r>
      <w:r w:rsidR="00CA1E00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……………………………………………………………………..</w:t>
      </w:r>
    </w:p>
    <w:p w14:paraId="202BEBDD" w14:textId="77777777" w:rsidR="00972E81" w:rsidRDefault="00972E81" w:rsidP="00972E81">
      <w:pPr>
        <w:tabs>
          <w:tab w:val="left" w:pos="224"/>
        </w:tabs>
        <w:spacing w:after="0" w:line="0" w:lineRule="atLeast"/>
        <w:ind w:left="224"/>
        <w:rPr>
          <w:rFonts w:ascii="Times New Roman" w:eastAsia="Times New Roman" w:hAnsi="Times New Roman" w:cs="Arial"/>
          <w:szCs w:val="20"/>
          <w:lang w:eastAsia="pl-PL"/>
        </w:rPr>
      </w:pPr>
    </w:p>
    <w:p w14:paraId="4B79A682" w14:textId="6F0E1BC7" w:rsidR="0068028F" w:rsidRPr="0068028F" w:rsidRDefault="00CA1E00" w:rsidP="0068028F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S</w:t>
      </w:r>
      <w:r w:rsidR="0068028F" w:rsidRPr="0068028F">
        <w:rPr>
          <w:rFonts w:ascii="Times New Roman" w:eastAsia="Times New Roman" w:hAnsi="Times New Roman" w:cs="Arial"/>
          <w:szCs w:val="20"/>
          <w:lang w:eastAsia="pl-PL"/>
        </w:rPr>
        <w:t>iedziba …....................................................................................</w:t>
      </w:r>
      <w:r w:rsidR="00972E81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</w:t>
      </w:r>
    </w:p>
    <w:p w14:paraId="3B927C69" w14:textId="77777777" w:rsidR="0068028F" w:rsidRPr="0068028F" w:rsidRDefault="0068028F" w:rsidP="0068028F">
      <w:pPr>
        <w:spacing w:after="0" w:line="305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7DBB92B2" w14:textId="77777777" w:rsidR="0068028F" w:rsidRPr="0068028F" w:rsidRDefault="0068028F" w:rsidP="0068028F">
      <w:pPr>
        <w:numPr>
          <w:ilvl w:val="0"/>
          <w:numId w:val="2"/>
        </w:numPr>
        <w:tabs>
          <w:tab w:val="left" w:pos="204"/>
        </w:tabs>
        <w:spacing w:after="0" w:line="0" w:lineRule="atLeast"/>
        <w:ind w:left="204" w:hanging="204"/>
        <w:rPr>
          <w:rFonts w:ascii="Times New Roman" w:eastAsia="Times New Roman" w:hAnsi="Times New Roman" w:cs="Arial"/>
          <w:szCs w:val="20"/>
          <w:lang w:eastAsia="pl-PL"/>
        </w:rPr>
      </w:pPr>
      <w:r w:rsidRPr="0068028F">
        <w:rPr>
          <w:rFonts w:ascii="Times New Roman" w:eastAsia="Times New Roman" w:hAnsi="Times New Roman" w:cs="Arial"/>
          <w:szCs w:val="20"/>
          <w:lang w:eastAsia="pl-PL"/>
        </w:rPr>
        <w:t>Adres zamieszkania pracodawcy ….………….………………………………………………..……...</w:t>
      </w:r>
    </w:p>
    <w:p w14:paraId="7BA5662F" w14:textId="77777777" w:rsidR="0068028F" w:rsidRPr="0068028F" w:rsidRDefault="0068028F" w:rsidP="0068028F">
      <w:pPr>
        <w:spacing w:after="0" w:line="308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134E1BE7" w14:textId="0370AA19" w:rsidR="0068028F" w:rsidRDefault="0068028F" w:rsidP="0068028F">
      <w:pPr>
        <w:numPr>
          <w:ilvl w:val="0"/>
          <w:numId w:val="2"/>
        </w:numPr>
        <w:tabs>
          <w:tab w:val="left" w:pos="204"/>
        </w:tabs>
        <w:spacing w:after="0" w:line="0" w:lineRule="atLeast"/>
        <w:ind w:left="204" w:hanging="204"/>
        <w:rPr>
          <w:rFonts w:ascii="Times New Roman" w:eastAsia="Times New Roman" w:hAnsi="Times New Roman" w:cs="Arial"/>
          <w:szCs w:val="20"/>
          <w:lang w:eastAsia="pl-PL"/>
        </w:rPr>
      </w:pPr>
      <w:r w:rsidRPr="0068028F">
        <w:rPr>
          <w:rFonts w:ascii="Times New Roman" w:eastAsia="Times New Roman" w:hAnsi="Times New Roman" w:cs="Arial"/>
          <w:szCs w:val="20"/>
          <w:lang w:eastAsia="pl-PL"/>
        </w:rPr>
        <w:t>Adres do korespondencji………………..……………………………………………………...............</w:t>
      </w:r>
    </w:p>
    <w:p w14:paraId="143A3011" w14:textId="77777777" w:rsidR="00FF2ED5" w:rsidRDefault="00FF2ED5" w:rsidP="00FF2ED5">
      <w:pPr>
        <w:tabs>
          <w:tab w:val="left" w:pos="204"/>
        </w:tabs>
        <w:spacing w:after="0" w:line="0" w:lineRule="atLeast"/>
        <w:ind w:left="204"/>
        <w:rPr>
          <w:rFonts w:ascii="Times New Roman" w:eastAsia="Times New Roman" w:hAnsi="Times New Roman" w:cs="Arial"/>
          <w:szCs w:val="20"/>
          <w:lang w:eastAsia="pl-PL"/>
        </w:rPr>
      </w:pPr>
    </w:p>
    <w:p w14:paraId="070151FB" w14:textId="697688F2" w:rsidR="00FF2ED5" w:rsidRPr="0068028F" w:rsidRDefault="00FF2ED5" w:rsidP="0068028F">
      <w:pPr>
        <w:numPr>
          <w:ilvl w:val="0"/>
          <w:numId w:val="2"/>
        </w:numPr>
        <w:tabs>
          <w:tab w:val="left" w:pos="204"/>
        </w:tabs>
        <w:spacing w:after="0" w:line="0" w:lineRule="atLeast"/>
        <w:ind w:left="204" w:hanging="204"/>
        <w:rPr>
          <w:rFonts w:ascii="Times New Roman" w:eastAsia="Times New Roman" w:hAnsi="Times New Roman" w:cs="Arial"/>
          <w:szCs w:val="20"/>
          <w:lang w:eastAsia="pl-PL"/>
        </w:rPr>
      </w:pPr>
      <w:r w:rsidRPr="00FF2ED5">
        <w:rPr>
          <w:rFonts w:ascii="Times New Roman" w:eastAsia="Times New Roman" w:hAnsi="Times New Roman" w:cs="Arial"/>
          <w:szCs w:val="20"/>
          <w:lang w:eastAsia="pl-PL"/>
        </w:rPr>
        <w:t>Data rozpoczęcia działalności gospodarczej……………………………………</w:t>
      </w:r>
    </w:p>
    <w:p w14:paraId="796F0A88" w14:textId="77777777" w:rsidR="0068028F" w:rsidRPr="00205785" w:rsidRDefault="0068028F" w:rsidP="0068028F">
      <w:pPr>
        <w:spacing w:after="0" w:line="305" w:lineRule="exact"/>
        <w:rPr>
          <w:rFonts w:ascii="Times New Roman" w:eastAsia="Times New Roman" w:hAnsi="Times New Roman" w:cs="Arial"/>
          <w:sz w:val="10"/>
          <w:szCs w:val="8"/>
          <w:lang w:eastAsia="pl-PL"/>
        </w:rPr>
      </w:pPr>
    </w:p>
    <w:p w14:paraId="33F3FCDE" w14:textId="5B88513E" w:rsidR="0068028F" w:rsidRPr="0068028F" w:rsidRDefault="0068028F" w:rsidP="0068028F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Times New Roman" w:hAnsi="Times New Roman" w:cs="Arial"/>
          <w:szCs w:val="20"/>
          <w:lang w:eastAsia="pl-PL"/>
        </w:rPr>
      </w:pPr>
      <w:r w:rsidRPr="0068028F">
        <w:rPr>
          <w:rFonts w:ascii="Times New Roman" w:eastAsia="Times New Roman" w:hAnsi="Times New Roman" w:cs="Arial"/>
          <w:szCs w:val="20"/>
          <w:lang w:eastAsia="pl-PL"/>
        </w:rPr>
        <w:t>Telefon …………………..…………..…….………</w:t>
      </w:r>
    </w:p>
    <w:p w14:paraId="3FBB3412" w14:textId="77777777" w:rsidR="0068028F" w:rsidRPr="0068028F" w:rsidRDefault="0068028F" w:rsidP="0068028F">
      <w:pPr>
        <w:spacing w:after="0" w:line="305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0BC9654B" w14:textId="77777777" w:rsidR="0068028F" w:rsidRPr="0068028F" w:rsidRDefault="0068028F" w:rsidP="0068028F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Times New Roman" w:hAnsi="Times New Roman" w:cs="Arial"/>
          <w:szCs w:val="20"/>
          <w:lang w:eastAsia="pl-PL"/>
        </w:rPr>
      </w:pPr>
      <w:r w:rsidRPr="0068028F">
        <w:rPr>
          <w:rFonts w:ascii="Times New Roman" w:eastAsia="Times New Roman" w:hAnsi="Times New Roman" w:cs="Arial"/>
          <w:szCs w:val="20"/>
          <w:lang w:eastAsia="pl-PL"/>
        </w:rPr>
        <w:t>REGON ………………………….…………….......………………………………..………................</w:t>
      </w:r>
    </w:p>
    <w:p w14:paraId="4B9F2E37" w14:textId="77777777" w:rsidR="0068028F" w:rsidRPr="0068028F" w:rsidRDefault="0068028F" w:rsidP="0068028F">
      <w:pPr>
        <w:spacing w:after="0" w:line="305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34BCD77C" w14:textId="126E1CEA" w:rsidR="0068028F" w:rsidRDefault="0068028F" w:rsidP="0068028F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Times New Roman" w:hAnsi="Times New Roman" w:cs="Arial"/>
          <w:szCs w:val="20"/>
          <w:lang w:eastAsia="pl-PL"/>
        </w:rPr>
      </w:pPr>
      <w:r w:rsidRPr="0068028F">
        <w:rPr>
          <w:rFonts w:ascii="Times New Roman" w:eastAsia="Times New Roman" w:hAnsi="Times New Roman" w:cs="Arial"/>
          <w:szCs w:val="20"/>
          <w:lang w:eastAsia="pl-PL"/>
        </w:rPr>
        <w:t>NIP ………………………….....……………………………...……………….…………………........</w:t>
      </w:r>
    </w:p>
    <w:p w14:paraId="389223A7" w14:textId="77777777" w:rsidR="009B77BF" w:rsidRDefault="009B77BF" w:rsidP="009B77BF">
      <w:pPr>
        <w:pStyle w:val="Akapitzlist"/>
        <w:rPr>
          <w:rFonts w:ascii="Times New Roman" w:eastAsia="Times New Roman" w:hAnsi="Times New Roman" w:cs="Arial"/>
          <w:szCs w:val="20"/>
          <w:lang w:eastAsia="pl-PL"/>
        </w:rPr>
      </w:pPr>
    </w:p>
    <w:p w14:paraId="2206AA82" w14:textId="74C7FAE4" w:rsidR="00A97ECE" w:rsidRDefault="00792B51" w:rsidP="009F5EF6">
      <w:pPr>
        <w:pStyle w:val="Akapitzlist"/>
        <w:tabs>
          <w:tab w:val="left" w:pos="224"/>
        </w:tabs>
        <w:spacing w:after="0" w:line="0" w:lineRule="atLeast"/>
        <w:ind w:left="0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10.</w:t>
      </w:r>
      <w:r w:rsidR="00CA7418" w:rsidRPr="00CA7418">
        <w:rPr>
          <w:rFonts w:ascii="Times New Roman" w:eastAsia="Times New Roman" w:hAnsi="Times New Roman" w:cs="Arial"/>
          <w:szCs w:val="20"/>
          <w:lang w:eastAsia="pl-PL"/>
        </w:rPr>
        <w:t>Forma opodatkowania</w:t>
      </w:r>
      <w:r w:rsidR="009B77BF" w:rsidRPr="00CA7418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…………………………………………...</w:t>
      </w:r>
    </w:p>
    <w:p w14:paraId="0665BBE0" w14:textId="77777777" w:rsidR="009F5EF6" w:rsidRPr="009F5EF6" w:rsidRDefault="009F5EF6" w:rsidP="009F5EF6">
      <w:pPr>
        <w:pStyle w:val="Akapitzlist"/>
        <w:tabs>
          <w:tab w:val="left" w:pos="224"/>
        </w:tabs>
        <w:spacing w:after="0" w:line="0" w:lineRule="atLeast"/>
        <w:ind w:left="0"/>
        <w:rPr>
          <w:rFonts w:ascii="Times New Roman" w:eastAsia="Times New Roman" w:hAnsi="Times New Roman" w:cs="Arial"/>
          <w:szCs w:val="20"/>
          <w:lang w:eastAsia="pl-PL"/>
        </w:rPr>
      </w:pPr>
    </w:p>
    <w:p w14:paraId="498CCBFE" w14:textId="12E4AC94" w:rsidR="00CA7418" w:rsidRDefault="00792B51" w:rsidP="00792B51">
      <w:pPr>
        <w:pStyle w:val="Akapitzlist"/>
        <w:tabs>
          <w:tab w:val="left" w:pos="224"/>
        </w:tabs>
        <w:spacing w:after="0" w:line="0" w:lineRule="atLeast"/>
        <w:ind w:left="0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11.</w:t>
      </w:r>
      <w:r w:rsidR="00CA7418">
        <w:rPr>
          <w:rFonts w:ascii="Times New Roman" w:eastAsia="Times New Roman" w:hAnsi="Times New Roman" w:cs="Arial"/>
          <w:szCs w:val="20"/>
          <w:lang w:eastAsia="pl-PL"/>
        </w:rPr>
        <w:t>Czy wnioskodawca jest płatnikiem podatku od towarów i usług – VAT: TAK/NIE*</w:t>
      </w:r>
    </w:p>
    <w:p w14:paraId="316B2FFE" w14:textId="77777777" w:rsidR="00CA7418" w:rsidRPr="00CA7418" w:rsidRDefault="00CA7418" w:rsidP="00CA7418">
      <w:pPr>
        <w:pStyle w:val="Akapitzlist"/>
        <w:rPr>
          <w:rFonts w:ascii="Times New Roman" w:eastAsia="Times New Roman" w:hAnsi="Times New Roman" w:cs="Arial"/>
          <w:szCs w:val="20"/>
          <w:lang w:eastAsia="pl-PL"/>
        </w:rPr>
      </w:pPr>
    </w:p>
    <w:p w14:paraId="78495C69" w14:textId="19294316" w:rsidR="00CA7418" w:rsidRPr="00CA7418" w:rsidRDefault="00792B51" w:rsidP="00792B51">
      <w:pPr>
        <w:pStyle w:val="Akapitzlist"/>
        <w:tabs>
          <w:tab w:val="left" w:pos="224"/>
        </w:tabs>
        <w:spacing w:after="0" w:line="0" w:lineRule="atLeast"/>
        <w:ind w:left="0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1</w:t>
      </w:r>
      <w:r w:rsidR="004D574B">
        <w:rPr>
          <w:rFonts w:ascii="Times New Roman" w:eastAsia="Times New Roman" w:hAnsi="Times New Roman" w:cs="Arial"/>
          <w:szCs w:val="20"/>
          <w:lang w:eastAsia="pl-PL"/>
        </w:rPr>
        <w:t>2</w:t>
      </w:r>
      <w:r>
        <w:rPr>
          <w:rFonts w:ascii="Times New Roman" w:eastAsia="Times New Roman" w:hAnsi="Times New Roman" w:cs="Arial"/>
          <w:szCs w:val="20"/>
          <w:lang w:eastAsia="pl-PL"/>
        </w:rPr>
        <w:t>.</w:t>
      </w:r>
      <w:r w:rsidR="00CA7418">
        <w:rPr>
          <w:rFonts w:ascii="Times New Roman" w:eastAsia="Times New Roman" w:hAnsi="Times New Roman" w:cs="Arial"/>
          <w:szCs w:val="20"/>
          <w:lang w:eastAsia="pl-PL"/>
        </w:rPr>
        <w:t>Czy rozliczanie podatku VAT następuje w okresie: MIESIĘCZNYM/KWARTALNYM*</w:t>
      </w:r>
    </w:p>
    <w:p w14:paraId="09906F5A" w14:textId="22C7B97F" w:rsidR="0068028F" w:rsidRPr="003D6B8E" w:rsidRDefault="009F5EF6" w:rsidP="0068028F">
      <w:pPr>
        <w:spacing w:after="0" w:line="305" w:lineRule="exact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3D6B8E">
        <w:rPr>
          <w:rFonts w:ascii="Times New Roman" w:eastAsia="Times New Roman" w:hAnsi="Times New Roman" w:cs="Arial"/>
          <w:sz w:val="16"/>
          <w:szCs w:val="16"/>
          <w:lang w:eastAsia="pl-PL"/>
        </w:rPr>
        <w:lastRenderedPageBreak/>
        <w:t>*) właściwe zaznaczyć</w:t>
      </w:r>
    </w:p>
    <w:p w14:paraId="050C95AF" w14:textId="05ED6065" w:rsidR="0068028F" w:rsidRPr="0068028F" w:rsidRDefault="004D574B" w:rsidP="004D574B">
      <w:pPr>
        <w:tabs>
          <w:tab w:val="left" w:pos="324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13.</w:t>
      </w:r>
      <w:r w:rsidR="0068028F" w:rsidRPr="0068028F">
        <w:rPr>
          <w:rFonts w:ascii="Times New Roman" w:eastAsia="Times New Roman" w:hAnsi="Times New Roman" w:cs="Arial"/>
          <w:szCs w:val="20"/>
          <w:lang w:eastAsia="pl-PL"/>
        </w:rPr>
        <w:t>Nazwa banku i numer konta………………….......…….…………….................................................</w:t>
      </w:r>
    </w:p>
    <w:p w14:paraId="2943316B" w14:textId="77777777" w:rsidR="0068028F" w:rsidRPr="0068028F" w:rsidRDefault="0068028F" w:rsidP="0068028F">
      <w:pPr>
        <w:spacing w:after="0" w:line="305" w:lineRule="exact"/>
        <w:rPr>
          <w:rFonts w:ascii="Times New Roman" w:eastAsia="Times New Roman" w:hAnsi="Times New Roman" w:cs="Arial"/>
          <w:szCs w:val="20"/>
          <w:lang w:eastAsia="pl-PL"/>
        </w:rPr>
      </w:pPr>
    </w:p>
    <w:p w14:paraId="2575F9F5" w14:textId="4A198E7C" w:rsidR="0068028F" w:rsidRDefault="0068028F" w:rsidP="0068028F">
      <w:pPr>
        <w:spacing w:after="0" w:line="0" w:lineRule="atLeast"/>
        <w:ind w:left="4"/>
        <w:rPr>
          <w:rFonts w:ascii="Times New Roman" w:eastAsia="Times New Roman" w:hAnsi="Times New Roman" w:cs="Arial"/>
          <w:szCs w:val="20"/>
          <w:lang w:eastAsia="pl-PL"/>
        </w:rPr>
      </w:pPr>
      <w:r w:rsidRPr="0068028F">
        <w:rPr>
          <w:rFonts w:ascii="Times New Roman" w:eastAsia="Times New Roman" w:hAnsi="Times New Roman" w:cs="Arial"/>
          <w:szCs w:val="20"/>
          <w:lang w:eastAsia="pl-PL"/>
        </w:rPr>
        <w:t>..………………………………………………………………………………………………………</w:t>
      </w:r>
      <w:r w:rsidR="004205CB">
        <w:rPr>
          <w:rFonts w:ascii="Times New Roman" w:eastAsia="Times New Roman" w:hAnsi="Times New Roman" w:cs="Arial"/>
          <w:szCs w:val="20"/>
          <w:lang w:eastAsia="pl-PL"/>
        </w:rPr>
        <w:t>….</w:t>
      </w:r>
    </w:p>
    <w:p w14:paraId="4CEC05C2" w14:textId="77777777" w:rsidR="004205CB" w:rsidRDefault="004205CB" w:rsidP="0068028F">
      <w:pPr>
        <w:spacing w:after="0" w:line="0" w:lineRule="atLeast"/>
        <w:ind w:left="4"/>
        <w:rPr>
          <w:rFonts w:ascii="Times New Roman" w:eastAsia="Times New Roman" w:hAnsi="Times New Roman" w:cs="Arial"/>
          <w:szCs w:val="20"/>
          <w:lang w:eastAsia="pl-PL"/>
        </w:rPr>
      </w:pPr>
    </w:p>
    <w:p w14:paraId="4F04AF94" w14:textId="768F48D5" w:rsidR="0068028F" w:rsidRDefault="0068028F" w:rsidP="00C70015">
      <w:pPr>
        <w:spacing w:after="0" w:line="276" w:lineRule="auto"/>
        <w:ind w:left="4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1</w:t>
      </w:r>
      <w:r w:rsidR="004D574B">
        <w:rPr>
          <w:rFonts w:ascii="Times New Roman" w:eastAsia="Times New Roman" w:hAnsi="Times New Roman" w:cs="Arial"/>
          <w:szCs w:val="20"/>
          <w:lang w:eastAsia="pl-PL"/>
        </w:rPr>
        <w:t>4</w:t>
      </w:r>
      <w:r>
        <w:rPr>
          <w:rFonts w:ascii="Times New Roman" w:eastAsia="Times New Roman" w:hAnsi="Times New Roman" w:cs="Arial"/>
          <w:szCs w:val="20"/>
          <w:lang w:eastAsia="pl-PL"/>
        </w:rPr>
        <w:t>.</w:t>
      </w:r>
      <w:r w:rsidR="004205CB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Cs w:val="20"/>
          <w:lang w:eastAsia="pl-PL"/>
        </w:rPr>
        <w:t>Forma organizacyjno-prawna prowadzonej działalności:</w:t>
      </w:r>
    </w:p>
    <w:p w14:paraId="1AC8B54F" w14:textId="77777777" w:rsidR="00CC1FBE" w:rsidRPr="00CC1FBE" w:rsidRDefault="004205CB" w:rsidP="00CC1FBE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CC1FBE">
        <w:rPr>
          <w:rFonts w:ascii="Times New Roman" w:eastAsia="Times New Roman" w:hAnsi="Times New Roman" w:cs="Arial"/>
          <w:szCs w:val="20"/>
          <w:lang w:eastAsia="pl-PL"/>
        </w:rPr>
        <w:t>spółka akcyjna</w:t>
      </w:r>
    </w:p>
    <w:p w14:paraId="525F665A" w14:textId="29E3949B" w:rsidR="004205CB" w:rsidRPr="00CC1FBE" w:rsidRDefault="004205CB" w:rsidP="00CC1FBE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CC1FBE">
        <w:rPr>
          <w:rFonts w:ascii="Times New Roman" w:eastAsia="Times New Roman" w:hAnsi="Times New Roman" w:cs="Arial"/>
          <w:szCs w:val="20"/>
          <w:lang w:eastAsia="pl-PL"/>
        </w:rPr>
        <w:t>spółka z.o.o</w:t>
      </w:r>
    </w:p>
    <w:p w14:paraId="075BC2FB" w14:textId="20E0579E" w:rsidR="004205CB" w:rsidRPr="00CC1FBE" w:rsidRDefault="004205CB" w:rsidP="00CC1FBE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CC1FBE">
        <w:rPr>
          <w:rFonts w:ascii="Times New Roman" w:eastAsia="Times New Roman" w:hAnsi="Times New Roman" w:cs="Arial"/>
          <w:szCs w:val="20"/>
          <w:lang w:eastAsia="pl-PL"/>
        </w:rPr>
        <w:t>spółka cywilna</w:t>
      </w:r>
    </w:p>
    <w:p w14:paraId="3CB2AB0A" w14:textId="598DF98D" w:rsidR="004205CB" w:rsidRPr="00CC1FBE" w:rsidRDefault="004205CB" w:rsidP="00CC1FBE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CC1FBE">
        <w:rPr>
          <w:rFonts w:ascii="Times New Roman" w:eastAsia="Times New Roman" w:hAnsi="Times New Roman" w:cs="Arial"/>
          <w:szCs w:val="20"/>
          <w:lang w:eastAsia="pl-PL"/>
        </w:rPr>
        <w:t>spółka jawna</w:t>
      </w:r>
    </w:p>
    <w:p w14:paraId="173C049D" w14:textId="36AB760F" w:rsidR="004205CB" w:rsidRPr="00CC1FBE" w:rsidRDefault="004205CB" w:rsidP="00CC1FBE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CC1FBE">
        <w:rPr>
          <w:rFonts w:ascii="Times New Roman" w:eastAsia="Times New Roman" w:hAnsi="Times New Roman" w:cs="Arial"/>
          <w:szCs w:val="20"/>
          <w:lang w:eastAsia="pl-PL"/>
        </w:rPr>
        <w:t>działalność indywidualna</w:t>
      </w:r>
    </w:p>
    <w:p w14:paraId="734F6365" w14:textId="0C8F8040" w:rsidR="00FF2ED5" w:rsidRPr="00C16169" w:rsidRDefault="004205CB" w:rsidP="00C16169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CC1FBE">
        <w:rPr>
          <w:rFonts w:ascii="Times New Roman" w:eastAsia="Times New Roman" w:hAnsi="Times New Roman" w:cs="Arial"/>
          <w:szCs w:val="20"/>
          <w:lang w:eastAsia="pl-PL"/>
        </w:rPr>
        <w:t>inna …………………………………………………………….</w:t>
      </w:r>
    </w:p>
    <w:p w14:paraId="62CF30B9" w14:textId="1096E5AB" w:rsidR="00972E81" w:rsidRPr="003C3E88" w:rsidRDefault="00972E81" w:rsidP="003C3E88">
      <w:pPr>
        <w:spacing w:after="0" w:line="276" w:lineRule="auto"/>
        <w:ind w:left="4"/>
        <w:rPr>
          <w:rFonts w:ascii="Times New Roman" w:hAnsi="Times New Roman" w:cs="Times New Roman"/>
        </w:rPr>
      </w:pPr>
      <w:r w:rsidRPr="00972E81">
        <w:rPr>
          <w:rFonts w:ascii="Times New Roman" w:eastAsia="Times New Roman" w:hAnsi="Times New Roman" w:cs="Arial"/>
          <w:lang w:eastAsia="pl-PL"/>
        </w:rPr>
        <w:t>1</w:t>
      </w:r>
      <w:r w:rsidR="00C16169">
        <w:rPr>
          <w:rFonts w:ascii="Times New Roman" w:eastAsia="Times New Roman" w:hAnsi="Times New Roman" w:cs="Arial"/>
          <w:lang w:eastAsia="pl-PL"/>
        </w:rPr>
        <w:t>5</w:t>
      </w:r>
      <w:r w:rsidRPr="00972E81">
        <w:rPr>
          <w:rFonts w:ascii="Times New Roman" w:eastAsia="Times New Roman" w:hAnsi="Times New Roman" w:cs="Arial"/>
          <w:lang w:eastAsia="pl-PL"/>
        </w:rPr>
        <w:t>.</w:t>
      </w:r>
      <w:r w:rsidRPr="00972E81">
        <w:rPr>
          <w:rFonts w:ascii="Times New Roman" w:hAnsi="Times New Roman" w:cs="Times New Roman"/>
        </w:rPr>
        <w:t xml:space="preserve"> </w:t>
      </w:r>
      <w:r w:rsidR="00FF2ED5" w:rsidRPr="00972E81">
        <w:rPr>
          <w:rFonts w:ascii="Times New Roman" w:hAnsi="Times New Roman" w:cs="Times New Roman"/>
        </w:rPr>
        <w:t>Kształtowanie zatrudnienia w ostatnich 6 miesiącach.</w:t>
      </w:r>
    </w:p>
    <w:tbl>
      <w:tblPr>
        <w:tblStyle w:val="Tabela-Siatka1"/>
        <w:tblW w:w="0" w:type="auto"/>
        <w:tblInd w:w="-15" w:type="dxa"/>
        <w:tblLook w:val="04A0" w:firstRow="1" w:lastRow="0" w:firstColumn="1" w:lastColumn="0" w:noHBand="0" w:noVBand="1"/>
      </w:tblPr>
      <w:tblGrid>
        <w:gridCol w:w="3883"/>
        <w:gridCol w:w="2921"/>
        <w:gridCol w:w="2127"/>
      </w:tblGrid>
      <w:tr w:rsidR="00FF2ED5" w:rsidRPr="00FF2ED5" w14:paraId="74A35763" w14:textId="77777777" w:rsidTr="00FF2ED5">
        <w:trPr>
          <w:trHeight w:val="651"/>
        </w:trPr>
        <w:tc>
          <w:tcPr>
            <w:tcW w:w="3883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DC5F0B2" w14:textId="789D48AC" w:rsidR="00FF2ED5" w:rsidRPr="00FF2ED5" w:rsidRDefault="00FF2ED5" w:rsidP="00FF2ED5">
            <w:pPr>
              <w:jc w:val="both"/>
              <w:rPr>
                <w:rFonts w:ascii="Times New Roman" w:hAnsi="Times New Roman" w:cs="Times New Roman"/>
              </w:rPr>
            </w:pPr>
          </w:p>
          <w:p w14:paraId="1A3514BF" w14:textId="77777777" w:rsidR="00FF2ED5" w:rsidRPr="00FF2ED5" w:rsidRDefault="00FF2ED5" w:rsidP="00FF2ED5">
            <w:pPr>
              <w:rPr>
                <w:rFonts w:ascii="Times New Roman" w:hAnsi="Times New Roman" w:cs="Times New Roman"/>
              </w:rPr>
            </w:pPr>
            <w:r w:rsidRPr="00FF2ED5">
              <w:rPr>
                <w:rFonts w:ascii="Times New Roman" w:hAnsi="Times New Roman" w:cs="Times New Roman"/>
              </w:rPr>
              <w:t xml:space="preserve">Kształtowanie zatrudnienia </w:t>
            </w:r>
            <w:r w:rsidRPr="00FF2ED5">
              <w:rPr>
                <w:rFonts w:ascii="Times New Roman" w:hAnsi="Times New Roman" w:cs="Times New Roman"/>
              </w:rPr>
              <w:br/>
              <w:t>w ostatnich 6 miesiącach.</w:t>
            </w:r>
          </w:p>
          <w:p w14:paraId="09C5A99C" w14:textId="0169A7F3" w:rsidR="00FF2ED5" w:rsidRPr="00FF2ED5" w:rsidRDefault="00FF2ED5" w:rsidP="00FF2ED5">
            <w:pPr>
              <w:rPr>
                <w:rFonts w:ascii="Times New Roman" w:hAnsi="Times New Roman" w:cs="Times New Roman"/>
              </w:rPr>
            </w:pPr>
            <w:r w:rsidRPr="00FF2ED5">
              <w:rPr>
                <w:rFonts w:ascii="Times New Roman" w:hAnsi="Times New Roman" w:cs="Times New Roman"/>
                <w:b/>
                <w:bCs/>
                <w:i/>
                <w:iCs/>
              </w:rPr>
              <w:t>(właściwe zaznaczyć)</w:t>
            </w:r>
          </w:p>
        </w:tc>
        <w:tc>
          <w:tcPr>
            <w:tcW w:w="2921" w:type="dxa"/>
            <w:tcBorders>
              <w:top w:val="single" w:sz="4" w:space="0" w:color="auto"/>
            </w:tcBorders>
            <w:vAlign w:val="center"/>
          </w:tcPr>
          <w:p w14:paraId="7F087878" w14:textId="77777777" w:rsidR="00FF2ED5" w:rsidRPr="00FF2ED5" w:rsidRDefault="00FF2ED5" w:rsidP="00FF2ED5">
            <w:pPr>
              <w:jc w:val="center"/>
              <w:rPr>
                <w:rFonts w:ascii="Times New Roman" w:hAnsi="Times New Roman" w:cs="Times New Roman"/>
              </w:rPr>
            </w:pPr>
            <w:r w:rsidRPr="00FF2ED5">
              <w:rPr>
                <w:rFonts w:ascii="Times New Roman" w:hAnsi="Times New Roman" w:cs="Times New Roman"/>
              </w:rPr>
              <w:t>spadek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30299A5" w14:textId="44F9D8A8" w:rsidR="00FF2ED5" w:rsidRPr="00FF2ED5" w:rsidRDefault="00FF2ED5" w:rsidP="00FF2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ED5" w:rsidRPr="00FF2ED5" w14:paraId="2C8B73E5" w14:textId="77777777" w:rsidTr="00FF2ED5">
        <w:trPr>
          <w:trHeight w:val="553"/>
        </w:trPr>
        <w:tc>
          <w:tcPr>
            <w:tcW w:w="3883" w:type="dxa"/>
            <w:vMerge/>
            <w:tcBorders>
              <w:left w:val="single" w:sz="12" w:space="0" w:color="auto"/>
            </w:tcBorders>
          </w:tcPr>
          <w:p w14:paraId="2A2673AD" w14:textId="77777777" w:rsidR="00FF2ED5" w:rsidRPr="00FF2ED5" w:rsidRDefault="00FF2ED5" w:rsidP="00FF2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Align w:val="center"/>
          </w:tcPr>
          <w:p w14:paraId="20308F1D" w14:textId="77777777" w:rsidR="00FF2ED5" w:rsidRPr="00FF2ED5" w:rsidRDefault="00FF2ED5" w:rsidP="00FF2ED5">
            <w:pPr>
              <w:jc w:val="center"/>
              <w:rPr>
                <w:rFonts w:ascii="Times New Roman" w:hAnsi="Times New Roman" w:cs="Times New Roman"/>
              </w:rPr>
            </w:pPr>
            <w:r w:rsidRPr="00FF2ED5">
              <w:rPr>
                <w:rFonts w:ascii="Times New Roman" w:hAnsi="Times New Roman" w:cs="Times New Roman"/>
              </w:rPr>
              <w:t xml:space="preserve"> stagnacja</w:t>
            </w:r>
          </w:p>
        </w:tc>
        <w:tc>
          <w:tcPr>
            <w:tcW w:w="2127" w:type="dxa"/>
            <w:vAlign w:val="center"/>
          </w:tcPr>
          <w:p w14:paraId="01EF0828" w14:textId="3FF98DB5" w:rsidR="00FF2ED5" w:rsidRPr="00FF2ED5" w:rsidRDefault="00FF2ED5" w:rsidP="00FF2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ED5" w:rsidRPr="00FF2ED5" w14:paraId="1BF6BEBF" w14:textId="77777777" w:rsidTr="00FF2ED5">
        <w:tc>
          <w:tcPr>
            <w:tcW w:w="3883" w:type="dxa"/>
            <w:vMerge/>
            <w:tcBorders>
              <w:left w:val="single" w:sz="12" w:space="0" w:color="auto"/>
            </w:tcBorders>
          </w:tcPr>
          <w:p w14:paraId="3305D076" w14:textId="77777777" w:rsidR="00FF2ED5" w:rsidRPr="00FF2ED5" w:rsidRDefault="00FF2ED5" w:rsidP="00FF2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Align w:val="center"/>
          </w:tcPr>
          <w:p w14:paraId="7CB67876" w14:textId="1BE7AFD5" w:rsidR="00FF2ED5" w:rsidRDefault="00FF2ED5" w:rsidP="00FF2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ED5">
              <w:rPr>
                <w:rFonts w:ascii="Times New Roman" w:hAnsi="Times New Roman" w:cs="Times New Roman"/>
              </w:rPr>
              <w:t>zrost</w:t>
            </w:r>
          </w:p>
          <w:p w14:paraId="011B1DCE" w14:textId="4D5CD078" w:rsidR="00FF2ED5" w:rsidRPr="00FF2ED5" w:rsidRDefault="00FF2ED5" w:rsidP="00FF2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85320A3" w14:textId="63BE2913" w:rsidR="00FF2ED5" w:rsidRPr="00FF2ED5" w:rsidRDefault="00FF2ED5" w:rsidP="00FF2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5D0161" w14:textId="77777777" w:rsidR="00FF2ED5" w:rsidRPr="00FF2ED5" w:rsidRDefault="00FF2ED5" w:rsidP="003542E3">
      <w:pPr>
        <w:spacing w:after="0" w:line="276" w:lineRule="auto"/>
        <w:ind w:left="4"/>
        <w:rPr>
          <w:rFonts w:ascii="Times New Roman" w:eastAsia="Times New Roman" w:hAnsi="Times New Roman" w:cs="Arial"/>
          <w:sz w:val="6"/>
          <w:szCs w:val="4"/>
          <w:lang w:eastAsia="pl-PL"/>
        </w:rPr>
      </w:pPr>
    </w:p>
    <w:p w14:paraId="0C8EAFB4" w14:textId="780710BB" w:rsidR="004205CB" w:rsidRPr="0068028F" w:rsidRDefault="004205CB" w:rsidP="003542E3">
      <w:pPr>
        <w:spacing w:after="0" w:line="276" w:lineRule="auto"/>
        <w:jc w:val="both"/>
        <w:rPr>
          <w:rFonts w:ascii="Times New Roman" w:eastAsia="Times New Roman" w:hAnsi="Times New Roman" w:cs="Arial"/>
          <w:sz w:val="2"/>
          <w:szCs w:val="2"/>
          <w:lang w:eastAsia="pl-PL"/>
        </w:rPr>
      </w:pPr>
    </w:p>
    <w:p w14:paraId="0E74E2EB" w14:textId="5F229236" w:rsidR="00DE4F90" w:rsidRDefault="00DE4F90" w:rsidP="00CC1A01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 przypadku spadku proszę podać uzasadnienie:</w:t>
      </w:r>
    </w:p>
    <w:p w14:paraId="2D9ADECD" w14:textId="79C099CF" w:rsidR="00F35893" w:rsidRPr="00C16169" w:rsidRDefault="00DE4F90" w:rsidP="00CC1A01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3578FA8" w14:textId="6F817BB7" w:rsidR="00F35893" w:rsidRPr="00F35893" w:rsidRDefault="00F35893" w:rsidP="00CC1A01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1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>6</w:t>
      </w:r>
      <w:r>
        <w:rPr>
          <w:rFonts w:ascii="Times New Roman" w:eastAsia="Times New Roman" w:hAnsi="Times New Roman" w:cs="Arial"/>
          <w:szCs w:val="20"/>
          <w:lang w:eastAsia="pl-PL"/>
        </w:rPr>
        <w:t>. Rodzaj prowadzonej działalności.</w:t>
      </w:r>
    </w:p>
    <w:tbl>
      <w:tblPr>
        <w:tblStyle w:val="Tabela-Siatka"/>
        <w:tblW w:w="9498" w:type="dxa"/>
        <w:tblInd w:w="-157" w:type="dxa"/>
        <w:tblLook w:val="04A0" w:firstRow="1" w:lastRow="0" w:firstColumn="1" w:lastColumn="0" w:noHBand="0" w:noVBand="1"/>
      </w:tblPr>
      <w:tblGrid>
        <w:gridCol w:w="3828"/>
        <w:gridCol w:w="2977"/>
        <w:gridCol w:w="2693"/>
      </w:tblGrid>
      <w:tr w:rsidR="001A3B4E" w:rsidRPr="001A3B4E" w14:paraId="33007446" w14:textId="77777777" w:rsidTr="001A3B4E">
        <w:trPr>
          <w:trHeight w:val="232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687E2637" w14:textId="1F2D835A" w:rsidR="001A3B4E" w:rsidRPr="001A3B4E" w:rsidRDefault="001A3B4E" w:rsidP="00233C0A">
            <w:pPr>
              <w:jc w:val="both"/>
              <w:rPr>
                <w:rFonts w:ascii="Times New Roman" w:hAnsi="Times New Roman" w:cs="Times New Roman"/>
              </w:rPr>
            </w:pPr>
          </w:p>
          <w:p w14:paraId="549FE5B9" w14:textId="5864C495" w:rsidR="001A3B4E" w:rsidRPr="001A3B4E" w:rsidRDefault="001A3B4E" w:rsidP="001A3B4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3B4E">
              <w:rPr>
                <w:rFonts w:ascii="Times New Roman" w:hAnsi="Times New Roman" w:cs="Times New Roman"/>
              </w:rPr>
              <w:t>Rodzaj prowadzonej działalności.</w:t>
            </w:r>
            <w:r w:rsidRPr="001A3B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(właściwe zaznaczyć)</w:t>
            </w:r>
          </w:p>
          <w:p w14:paraId="6CCCE2D5" w14:textId="153CCBD7" w:rsidR="001A3B4E" w:rsidRPr="001A3B4E" w:rsidRDefault="001A3B4E" w:rsidP="00233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B270104" w14:textId="3D913647" w:rsidR="001A3B4E" w:rsidRPr="001A3B4E" w:rsidRDefault="001A3B4E" w:rsidP="00233C0A">
            <w:pPr>
              <w:jc w:val="center"/>
              <w:rPr>
                <w:rFonts w:ascii="Times New Roman" w:hAnsi="Times New Roman" w:cs="Times New Roman"/>
              </w:rPr>
            </w:pPr>
            <w:r w:rsidRPr="001A3B4E">
              <w:rPr>
                <w:rFonts w:ascii="Times New Roman" w:hAnsi="Times New Roman" w:cs="Times New Roman"/>
              </w:rPr>
              <w:t xml:space="preserve">produkcja </w:t>
            </w:r>
            <w:r w:rsidRPr="001A3B4E">
              <w:rPr>
                <w:rFonts w:ascii="Times New Roman" w:hAnsi="Times New Roman" w:cs="Times New Roman"/>
              </w:rPr>
              <w:br/>
              <w:t>i</w:t>
            </w:r>
            <w:r w:rsidR="008B4714">
              <w:rPr>
                <w:rFonts w:ascii="Times New Roman" w:hAnsi="Times New Roman" w:cs="Times New Roman"/>
              </w:rPr>
              <w:t>/lub</w:t>
            </w:r>
            <w:r w:rsidRPr="001A3B4E">
              <w:rPr>
                <w:rFonts w:ascii="Times New Roman" w:hAnsi="Times New Roman" w:cs="Times New Roman"/>
              </w:rPr>
              <w:t xml:space="preserve"> usługi</w:t>
            </w:r>
          </w:p>
        </w:tc>
        <w:tc>
          <w:tcPr>
            <w:tcW w:w="2693" w:type="dxa"/>
            <w:vAlign w:val="center"/>
          </w:tcPr>
          <w:p w14:paraId="725E9ED6" w14:textId="77777777" w:rsidR="001A3B4E" w:rsidRPr="001A3B4E" w:rsidRDefault="001A3B4E" w:rsidP="0023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B4E" w:rsidRPr="001A3B4E" w14:paraId="170B985E" w14:textId="77777777" w:rsidTr="001A3B4E">
        <w:trPr>
          <w:trHeight w:val="689"/>
        </w:trPr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55D9DEFB" w14:textId="77777777" w:rsidR="001A3B4E" w:rsidRPr="001A3B4E" w:rsidRDefault="001A3B4E" w:rsidP="00233C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24C1D2D" w14:textId="77777777" w:rsidR="001A3B4E" w:rsidRPr="001A3B4E" w:rsidRDefault="001A3B4E" w:rsidP="00233C0A">
            <w:pPr>
              <w:jc w:val="center"/>
              <w:rPr>
                <w:rFonts w:ascii="Times New Roman" w:hAnsi="Times New Roman" w:cs="Times New Roman"/>
              </w:rPr>
            </w:pPr>
            <w:r w:rsidRPr="001A3B4E">
              <w:rPr>
                <w:rFonts w:ascii="Times New Roman" w:hAnsi="Times New Roman" w:cs="Times New Roman"/>
              </w:rPr>
              <w:t>mieszane (produkcja</w:t>
            </w:r>
            <w:r w:rsidRPr="001A3B4E">
              <w:rPr>
                <w:rFonts w:ascii="Times New Roman" w:hAnsi="Times New Roman" w:cs="Times New Roman"/>
              </w:rPr>
              <w:br/>
              <w:t xml:space="preserve"> + handel, usługi + handel, produkcja +handel +usługi)</w:t>
            </w:r>
          </w:p>
        </w:tc>
        <w:tc>
          <w:tcPr>
            <w:tcW w:w="2693" w:type="dxa"/>
            <w:vAlign w:val="center"/>
          </w:tcPr>
          <w:p w14:paraId="5D080097" w14:textId="77777777" w:rsidR="001A3B4E" w:rsidRPr="001A3B4E" w:rsidRDefault="001A3B4E" w:rsidP="0023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B4E" w:rsidRPr="001A3B4E" w14:paraId="3642CE36" w14:textId="77777777" w:rsidTr="001A3B4E">
        <w:trPr>
          <w:trHeight w:val="688"/>
        </w:trPr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01271957" w14:textId="77777777" w:rsidR="001A3B4E" w:rsidRPr="001A3B4E" w:rsidRDefault="001A3B4E" w:rsidP="00233C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403C15F" w14:textId="77777777" w:rsidR="001A3B4E" w:rsidRPr="001A3B4E" w:rsidRDefault="001A3B4E" w:rsidP="00233C0A">
            <w:pPr>
              <w:jc w:val="center"/>
              <w:rPr>
                <w:rFonts w:ascii="Times New Roman" w:hAnsi="Times New Roman" w:cs="Times New Roman"/>
              </w:rPr>
            </w:pPr>
            <w:r w:rsidRPr="001A3B4E">
              <w:rPr>
                <w:rFonts w:ascii="Times New Roman" w:hAnsi="Times New Roman" w:cs="Times New Roman"/>
              </w:rPr>
              <w:t>handel</w:t>
            </w:r>
          </w:p>
        </w:tc>
        <w:tc>
          <w:tcPr>
            <w:tcW w:w="2693" w:type="dxa"/>
            <w:vAlign w:val="center"/>
          </w:tcPr>
          <w:p w14:paraId="2F1E3E25" w14:textId="77777777" w:rsidR="001A3B4E" w:rsidRPr="001A3B4E" w:rsidRDefault="001A3B4E" w:rsidP="00233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EC338A" w14:textId="62345BDF" w:rsidR="00F35893" w:rsidRDefault="00F35893" w:rsidP="008B4714">
      <w:pPr>
        <w:tabs>
          <w:tab w:val="left" w:pos="324"/>
        </w:tabs>
        <w:spacing w:after="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1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>7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.Deklarowany procent przychodów uzyskiwanych przez podmiot w branży kotlarskiej </w:t>
      </w:r>
      <w:r w:rsidR="00420EFA">
        <w:rPr>
          <w:rFonts w:ascii="Times New Roman" w:eastAsia="Times New Roman" w:hAnsi="Times New Roman" w:cs="Arial"/>
          <w:szCs w:val="20"/>
          <w:lang w:eastAsia="pl-PL"/>
        </w:rPr>
        <w:t>w ciągu ostatnich trzech lat kalendarzowych.</w:t>
      </w:r>
    </w:p>
    <w:tbl>
      <w:tblPr>
        <w:tblStyle w:val="Tabela-Siatka"/>
        <w:tblW w:w="9498" w:type="dxa"/>
        <w:tblInd w:w="-157" w:type="dxa"/>
        <w:tblLook w:val="04A0" w:firstRow="1" w:lastRow="0" w:firstColumn="1" w:lastColumn="0" w:noHBand="0" w:noVBand="1"/>
      </w:tblPr>
      <w:tblGrid>
        <w:gridCol w:w="3828"/>
        <w:gridCol w:w="2977"/>
        <w:gridCol w:w="2693"/>
      </w:tblGrid>
      <w:tr w:rsidR="00420EFA" w:rsidRPr="001A3B4E" w14:paraId="0307789E" w14:textId="77777777" w:rsidTr="00AC2888"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D4CBA6B" w14:textId="77777777" w:rsidR="00420EFA" w:rsidRPr="001A3B4E" w:rsidRDefault="00420EFA" w:rsidP="00BA4C79">
            <w:pPr>
              <w:jc w:val="both"/>
              <w:rPr>
                <w:rFonts w:ascii="Times New Roman" w:hAnsi="Times New Roman" w:cs="Times New Roman"/>
              </w:rPr>
            </w:pPr>
          </w:p>
          <w:p w14:paraId="2398649A" w14:textId="5795FF42" w:rsidR="00420EFA" w:rsidRPr="001A3B4E" w:rsidRDefault="00420EFA" w:rsidP="00BA4C79">
            <w:pPr>
              <w:rPr>
                <w:rFonts w:ascii="Times New Roman" w:hAnsi="Times New Roman" w:cs="Times New Roman"/>
              </w:rPr>
            </w:pPr>
            <w:r w:rsidRPr="001A3B4E">
              <w:rPr>
                <w:rFonts w:ascii="Times New Roman" w:hAnsi="Times New Roman" w:cs="Times New Roman"/>
              </w:rPr>
              <w:t xml:space="preserve">Deklarowany procent przychodów uzyskiwanych przez podmiot </w:t>
            </w:r>
            <w:r w:rsidRPr="001A3B4E">
              <w:rPr>
                <w:rFonts w:ascii="Times New Roman" w:hAnsi="Times New Roman" w:cs="Times New Roman"/>
              </w:rPr>
              <w:br/>
              <w:t>w branży kotlarskiej</w:t>
            </w:r>
            <w:r>
              <w:rPr>
                <w:rFonts w:ascii="Times New Roman" w:hAnsi="Times New Roman" w:cs="Times New Roman"/>
              </w:rPr>
              <w:t xml:space="preserve"> w ciągu ostatnich trzech lat kalendarzowych</w:t>
            </w:r>
            <w:r w:rsidRPr="001A3B4E">
              <w:rPr>
                <w:rFonts w:ascii="Times New Roman" w:hAnsi="Times New Roman" w:cs="Times New Roman"/>
              </w:rPr>
              <w:t>.</w:t>
            </w:r>
          </w:p>
          <w:p w14:paraId="28583799" w14:textId="77777777" w:rsidR="00420EFA" w:rsidRPr="001A3B4E" w:rsidRDefault="00420EFA" w:rsidP="00BA4C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3B4E">
              <w:rPr>
                <w:rFonts w:ascii="Times New Roman" w:hAnsi="Times New Roman" w:cs="Times New Roman"/>
                <w:b/>
                <w:bCs/>
                <w:i/>
                <w:iCs/>
              </w:rPr>
              <w:t>(właściwe zaznaczyć)</w:t>
            </w:r>
          </w:p>
          <w:p w14:paraId="5B599F47" w14:textId="77777777" w:rsidR="00420EFA" w:rsidRPr="001A3B4E" w:rsidRDefault="00420EFA" w:rsidP="00BA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9F693E2" w14:textId="77777777" w:rsidR="00420EFA" w:rsidRDefault="00420EFA" w:rsidP="00BA4C79">
            <w:pPr>
              <w:jc w:val="center"/>
              <w:rPr>
                <w:rFonts w:ascii="Times New Roman" w:hAnsi="Times New Roman" w:cs="Times New Roman"/>
              </w:rPr>
            </w:pPr>
            <w:r w:rsidRPr="001A3B4E">
              <w:rPr>
                <w:rFonts w:ascii="Times New Roman" w:hAnsi="Times New Roman" w:cs="Times New Roman"/>
              </w:rPr>
              <w:t>100% - 85%</w:t>
            </w:r>
          </w:p>
          <w:p w14:paraId="18405790" w14:textId="17D38DE0" w:rsidR="00420EFA" w:rsidRPr="001A3B4E" w:rsidRDefault="00420EFA" w:rsidP="00BA4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76BF0F2" w14:textId="77777777" w:rsidR="00420EFA" w:rsidRPr="001A3B4E" w:rsidRDefault="00420EFA" w:rsidP="00BA4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EFA" w:rsidRPr="001A3B4E" w14:paraId="10536FD5" w14:textId="77777777" w:rsidTr="00BA4C79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50AAECE3" w14:textId="77777777" w:rsidR="00420EFA" w:rsidRPr="001A3B4E" w:rsidRDefault="00420EFA" w:rsidP="00BA4C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CAEAE5" w14:textId="77777777" w:rsidR="00420EFA" w:rsidRDefault="00420EFA" w:rsidP="00BA4C79">
            <w:pPr>
              <w:jc w:val="center"/>
              <w:rPr>
                <w:rFonts w:ascii="Times New Roman" w:hAnsi="Times New Roman" w:cs="Times New Roman"/>
              </w:rPr>
            </w:pPr>
            <w:r w:rsidRPr="001A3B4E">
              <w:rPr>
                <w:rFonts w:ascii="Times New Roman" w:hAnsi="Times New Roman" w:cs="Times New Roman"/>
              </w:rPr>
              <w:t>84% - 70%</w:t>
            </w:r>
          </w:p>
          <w:p w14:paraId="484E8FBE" w14:textId="7393FFD8" w:rsidR="00420EFA" w:rsidRPr="001A3B4E" w:rsidRDefault="00420EFA" w:rsidP="00BA4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ED3D40" w14:textId="77777777" w:rsidR="00420EFA" w:rsidRPr="001A3B4E" w:rsidRDefault="00420EFA" w:rsidP="00BA4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EFA" w:rsidRPr="001A3B4E" w14:paraId="739CC03B" w14:textId="77777777" w:rsidTr="00BA4C79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6BF5FEF7" w14:textId="77777777" w:rsidR="00420EFA" w:rsidRPr="001A3B4E" w:rsidRDefault="00420EFA" w:rsidP="00BA4C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42DFA08" w14:textId="77777777" w:rsidR="00420EFA" w:rsidRDefault="00420EFA" w:rsidP="00BA4C79">
            <w:pPr>
              <w:jc w:val="center"/>
              <w:rPr>
                <w:rFonts w:ascii="Times New Roman" w:hAnsi="Times New Roman" w:cs="Times New Roman"/>
              </w:rPr>
            </w:pPr>
            <w:r w:rsidRPr="001A3B4E">
              <w:rPr>
                <w:rFonts w:ascii="Times New Roman" w:hAnsi="Times New Roman" w:cs="Times New Roman"/>
              </w:rPr>
              <w:t>69%-51%</w:t>
            </w:r>
          </w:p>
          <w:p w14:paraId="57433999" w14:textId="76A21C8B" w:rsidR="00420EFA" w:rsidRPr="001A3B4E" w:rsidRDefault="00420EFA" w:rsidP="00BA4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0583C4" w14:textId="77777777" w:rsidR="00420EFA" w:rsidRPr="001A3B4E" w:rsidRDefault="00420EFA" w:rsidP="00BA4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EFA" w:rsidRPr="001A3B4E" w14:paraId="21A37BDD" w14:textId="77777777" w:rsidTr="00205785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5F8782F4" w14:textId="77777777" w:rsidR="00420EFA" w:rsidRPr="001A3B4E" w:rsidRDefault="00420EFA" w:rsidP="00BA4C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28F2FE5" w14:textId="77777777" w:rsidR="00420EFA" w:rsidRDefault="00420EFA" w:rsidP="00BA4C79">
            <w:pPr>
              <w:jc w:val="center"/>
              <w:rPr>
                <w:rFonts w:ascii="Times New Roman" w:hAnsi="Times New Roman" w:cs="Times New Roman"/>
              </w:rPr>
            </w:pPr>
            <w:r w:rsidRPr="001A3B4E">
              <w:rPr>
                <w:rFonts w:ascii="Times New Roman" w:hAnsi="Times New Roman" w:cs="Times New Roman"/>
              </w:rPr>
              <w:t>poniżej 50%</w:t>
            </w:r>
          </w:p>
          <w:p w14:paraId="6CB7BDA7" w14:textId="32DDD05C" w:rsidR="00420EFA" w:rsidRPr="001A3B4E" w:rsidRDefault="00420EFA" w:rsidP="00BA4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FF3A8E6" w14:textId="77777777" w:rsidR="00420EFA" w:rsidRPr="001A3B4E" w:rsidRDefault="00420EFA" w:rsidP="00BA4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72357C" w14:textId="77777777" w:rsidR="00205785" w:rsidRDefault="00205785" w:rsidP="00FF2ED5">
      <w:pPr>
        <w:tabs>
          <w:tab w:val="left" w:pos="324"/>
        </w:tabs>
        <w:spacing w:after="0" w:line="360" w:lineRule="auto"/>
        <w:rPr>
          <w:rFonts w:ascii="Times New Roman" w:eastAsia="Times New Roman" w:hAnsi="Times New Roman" w:cs="Arial"/>
          <w:szCs w:val="20"/>
          <w:lang w:eastAsia="pl-PL"/>
        </w:rPr>
      </w:pPr>
    </w:p>
    <w:p w14:paraId="19841B2A" w14:textId="7CA5A9DB" w:rsidR="0068028F" w:rsidRPr="0068028F" w:rsidRDefault="004205CB" w:rsidP="00FF2ED5">
      <w:pPr>
        <w:tabs>
          <w:tab w:val="left" w:pos="324"/>
        </w:tabs>
        <w:spacing w:after="0" w:line="360" w:lineRule="auto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lastRenderedPageBreak/>
        <w:t>1</w:t>
      </w:r>
      <w:r w:rsidR="003D6B8E">
        <w:rPr>
          <w:rFonts w:ascii="Times New Roman" w:eastAsia="Times New Roman" w:hAnsi="Times New Roman" w:cs="Arial"/>
          <w:szCs w:val="20"/>
          <w:lang w:eastAsia="pl-PL"/>
        </w:rPr>
        <w:t>8</w:t>
      </w:r>
      <w:r>
        <w:rPr>
          <w:rFonts w:ascii="Times New Roman" w:eastAsia="Times New Roman" w:hAnsi="Times New Roman" w:cs="Arial"/>
          <w:szCs w:val="20"/>
          <w:lang w:eastAsia="pl-PL"/>
        </w:rPr>
        <w:t>.</w:t>
      </w:r>
      <w:r w:rsidR="0068028F" w:rsidRPr="0068028F">
        <w:rPr>
          <w:rFonts w:ascii="Times New Roman" w:eastAsia="Times New Roman" w:hAnsi="Times New Roman" w:cs="Arial"/>
          <w:szCs w:val="20"/>
          <w:lang w:eastAsia="pl-PL"/>
        </w:rPr>
        <w:t>Osoba uprawniona do reprezentowania Wnioskodawcy:</w:t>
      </w:r>
    </w:p>
    <w:p w14:paraId="7C12CA95" w14:textId="00F69409" w:rsidR="0068028F" w:rsidRPr="0068028F" w:rsidRDefault="0068028F" w:rsidP="00FF2ED5">
      <w:pPr>
        <w:spacing w:after="0" w:line="360" w:lineRule="auto"/>
        <w:ind w:left="4"/>
        <w:rPr>
          <w:rFonts w:ascii="Times New Roman" w:eastAsia="Times New Roman" w:hAnsi="Times New Roman" w:cs="Arial"/>
          <w:szCs w:val="20"/>
          <w:lang w:eastAsia="pl-PL"/>
        </w:rPr>
      </w:pPr>
      <w:r w:rsidRPr="0068028F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420EFA">
        <w:rPr>
          <w:rFonts w:ascii="Times New Roman" w:eastAsia="Times New Roman" w:hAnsi="Times New Roman" w:cs="Arial"/>
          <w:szCs w:val="20"/>
          <w:lang w:eastAsia="pl-PL"/>
        </w:rPr>
        <w:t>...............</w:t>
      </w:r>
    </w:p>
    <w:p w14:paraId="77F2BC66" w14:textId="77777777" w:rsidR="0068028F" w:rsidRPr="0068028F" w:rsidRDefault="0068028F" w:rsidP="0068028F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2812023" w14:textId="33BE1D62" w:rsidR="00C16169" w:rsidRDefault="0068028F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68028F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(poda</w:t>
      </w:r>
      <w:r w:rsidRPr="0068028F">
        <w:rPr>
          <w:rFonts w:ascii="Times New Roman" w:eastAsia="Times New Roman" w:hAnsi="Times New Roman" w:cs="Arial"/>
          <w:sz w:val="20"/>
          <w:szCs w:val="20"/>
          <w:lang w:eastAsia="pl-PL"/>
        </w:rPr>
        <w:t>ć</w:t>
      </w:r>
      <w:r w:rsidRPr="0068028F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imi</w:t>
      </w:r>
      <w:r w:rsidRPr="0068028F">
        <w:rPr>
          <w:rFonts w:ascii="Times New Roman" w:eastAsia="Times New Roman" w:hAnsi="Times New Roman" w:cs="Arial"/>
          <w:sz w:val="20"/>
          <w:szCs w:val="20"/>
          <w:lang w:eastAsia="pl-PL"/>
        </w:rPr>
        <w:t>ę</w:t>
      </w:r>
      <w:r w:rsidRPr="0068028F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i nazwisko oraz zajmowane stanowisk</w:t>
      </w:r>
      <w:bookmarkStart w:id="0" w:name="_Hlk93315574"/>
      <w:r w:rsidR="00F70764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o)</w:t>
      </w:r>
    </w:p>
    <w:p w14:paraId="1F7A03D5" w14:textId="77777777" w:rsidR="00F70764" w:rsidRDefault="00F70764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504AA000" w14:textId="10A8DEE9" w:rsidR="00C16169" w:rsidRDefault="00FE040E" w:rsidP="00C16169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19. </w:t>
      </w:r>
      <w:r w:rsidR="00C16169" w:rsidRPr="00504ED2">
        <w:rPr>
          <w:rFonts w:ascii="Times New Roman" w:eastAsia="Times New Roman" w:hAnsi="Times New Roman" w:cs="Arial"/>
          <w:szCs w:val="20"/>
          <w:lang w:eastAsia="pl-PL"/>
        </w:rPr>
        <w:t xml:space="preserve">Oświadczam, że </w:t>
      </w:r>
      <w:r w:rsidR="00C16169" w:rsidRPr="00504ED2">
        <w:rPr>
          <w:rFonts w:ascii="Times New Roman" w:eastAsia="Times New Roman" w:hAnsi="Times New Roman" w:cs="Arial"/>
          <w:b/>
          <w:bCs/>
          <w:szCs w:val="20"/>
          <w:u w:val="single"/>
          <w:lang w:eastAsia="pl-PL"/>
        </w:rPr>
        <w:t>prowadzę działalność</w:t>
      </w:r>
      <w:r w:rsidR="00C16169">
        <w:rPr>
          <w:rFonts w:ascii="Times New Roman" w:eastAsia="Times New Roman" w:hAnsi="Times New Roman" w:cs="Arial"/>
          <w:b/>
          <w:bCs/>
          <w:szCs w:val="20"/>
          <w:u w:val="single"/>
          <w:lang w:eastAsia="pl-PL"/>
        </w:rPr>
        <w:t xml:space="preserve"> w branży kotlarskiej</w:t>
      </w:r>
      <w:r w:rsidR="00C16169" w:rsidRPr="00504ED2">
        <w:rPr>
          <w:rFonts w:ascii="Times New Roman" w:eastAsia="Times New Roman" w:hAnsi="Times New Roman" w:cs="Arial"/>
          <w:szCs w:val="20"/>
          <w:lang w:eastAsia="pl-PL"/>
        </w:rPr>
        <w:t xml:space="preserve"> zgodnie z przyjętą w regulaminie projektu definicją branży kotlarskiej tj. obejmującą podmioty gospodarcze posiadające w CEIDG, KRS oznaczenie kodu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 xml:space="preserve"> PKD wykonywanej</w:t>
      </w:r>
      <w:r w:rsidR="00C16169" w:rsidRPr="00504ED2">
        <w:rPr>
          <w:rFonts w:ascii="Times New Roman" w:eastAsia="Times New Roman" w:hAnsi="Times New Roman" w:cs="Arial"/>
          <w:szCs w:val="20"/>
          <w:lang w:eastAsia="pl-PL"/>
        </w:rPr>
        <w:t xml:space="preserve"> działalności symbolem 25.21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 xml:space="preserve">.Z </w:t>
      </w:r>
    </w:p>
    <w:p w14:paraId="04058BBE" w14:textId="77777777" w:rsidR="00A06709" w:rsidRPr="00153436" w:rsidRDefault="00A06709" w:rsidP="00C16169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187023BB" w14:textId="095DA1BD" w:rsidR="00C16169" w:rsidRDefault="00FE040E" w:rsidP="00C16169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20. 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 xml:space="preserve">Oświadczam, że </w:t>
      </w:r>
      <w:r w:rsidR="00C16169" w:rsidRPr="004F52A0">
        <w:rPr>
          <w:rFonts w:ascii="Times New Roman" w:eastAsia="Times New Roman" w:hAnsi="Times New Roman" w:cs="Arial"/>
          <w:szCs w:val="20"/>
          <w:lang w:eastAsia="pl-PL"/>
        </w:rPr>
        <w:t xml:space="preserve">na dzień złożenia wniosku 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 xml:space="preserve">prowadzę </w:t>
      </w:r>
      <w:r w:rsidR="00C16169" w:rsidRPr="004F52A0">
        <w:rPr>
          <w:rFonts w:ascii="Times New Roman" w:eastAsia="Times New Roman" w:hAnsi="Times New Roman" w:cs="Arial"/>
          <w:szCs w:val="20"/>
          <w:lang w:eastAsia="pl-PL"/>
        </w:rPr>
        <w:t>działalność lub ma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>m</w:t>
      </w:r>
      <w:r w:rsidR="00C16169" w:rsidRPr="004F52A0">
        <w:rPr>
          <w:rFonts w:ascii="Times New Roman" w:eastAsia="Times New Roman" w:hAnsi="Times New Roman" w:cs="Arial"/>
          <w:szCs w:val="20"/>
          <w:lang w:eastAsia="pl-PL"/>
        </w:rPr>
        <w:t xml:space="preserve"> siedzibę na terenie miasta Pleszewa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 xml:space="preserve">. </w:t>
      </w:r>
    </w:p>
    <w:p w14:paraId="07F29D91" w14:textId="77777777" w:rsidR="00A06709" w:rsidRDefault="00A06709" w:rsidP="00C16169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21177D4D" w14:textId="06E9B026" w:rsidR="00C16169" w:rsidRPr="004F52A0" w:rsidRDefault="00FE040E" w:rsidP="00C16169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21. 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>Zobowiązuję się przeprofilować</w:t>
      </w:r>
      <w:r w:rsidR="00C16169" w:rsidRPr="004F52A0">
        <w:rPr>
          <w:rFonts w:ascii="Times New Roman" w:eastAsia="Times New Roman" w:hAnsi="Times New Roman" w:cs="Arial"/>
          <w:szCs w:val="20"/>
          <w:lang w:eastAsia="pl-PL"/>
        </w:rPr>
        <w:t xml:space="preserve"> w części lub całości rodzaj prowadzonej działalności (na nie związany z branżą kotlarską)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 xml:space="preserve"> w ramach kodu PKD………</w:t>
      </w:r>
      <w:r w:rsidR="003D6B8E">
        <w:rPr>
          <w:rFonts w:ascii="Times New Roman" w:eastAsia="Times New Roman" w:hAnsi="Times New Roman" w:cs="Arial"/>
          <w:szCs w:val="20"/>
          <w:lang w:eastAsia="pl-PL"/>
        </w:rPr>
        <w:t>…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>…</w:t>
      </w:r>
      <w:r>
        <w:rPr>
          <w:rFonts w:ascii="Times New Roman" w:eastAsia="Times New Roman" w:hAnsi="Times New Roman" w:cs="Arial"/>
          <w:szCs w:val="20"/>
          <w:lang w:eastAsia="pl-PL"/>
        </w:rPr>
        <w:t>..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>..</w:t>
      </w:r>
      <w:r>
        <w:rPr>
          <w:rFonts w:ascii="Times New Roman" w:eastAsia="Times New Roman" w:hAnsi="Times New Roman" w:cs="Arial"/>
          <w:szCs w:val="20"/>
          <w:lang w:eastAsia="pl-PL"/>
        </w:rPr>
        <w:t>(kod inny niż wskazany w punkcie I.19 wniosku)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C16169" w:rsidRPr="004F52A0">
        <w:rPr>
          <w:rFonts w:ascii="Times New Roman" w:eastAsia="Times New Roman" w:hAnsi="Times New Roman" w:cs="Arial"/>
          <w:szCs w:val="20"/>
          <w:lang w:eastAsia="pl-PL"/>
        </w:rPr>
        <w:t xml:space="preserve"> i utrzyma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>ć</w:t>
      </w:r>
      <w:r w:rsidR="00C16169" w:rsidRPr="004F52A0">
        <w:rPr>
          <w:rFonts w:ascii="Times New Roman" w:eastAsia="Times New Roman" w:hAnsi="Times New Roman" w:cs="Arial"/>
          <w:szCs w:val="20"/>
          <w:lang w:eastAsia="pl-PL"/>
        </w:rPr>
        <w:t xml:space="preserve"> w zatrudnieniu na przeprofilowanym stanowisku</w:t>
      </w:r>
      <w:r w:rsidR="003D6B8E">
        <w:rPr>
          <w:rFonts w:ascii="Times New Roman" w:eastAsia="Times New Roman" w:hAnsi="Times New Roman" w:cs="Arial"/>
          <w:szCs w:val="20"/>
          <w:lang w:eastAsia="pl-PL"/>
        </w:rPr>
        <w:t>…………………….…</w:t>
      </w:r>
      <w:r w:rsidR="00C16169" w:rsidRPr="004F52A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3D6B8E">
        <w:rPr>
          <w:rFonts w:ascii="Times New Roman" w:eastAsia="Times New Roman" w:hAnsi="Times New Roman" w:cs="Arial"/>
          <w:szCs w:val="20"/>
          <w:lang w:eastAsia="pl-PL"/>
        </w:rPr>
        <w:t xml:space="preserve"> (podać nazwę przeprofilowanego stanowiska) </w:t>
      </w:r>
      <w:r w:rsidR="00C16169" w:rsidRPr="004F52A0">
        <w:rPr>
          <w:rFonts w:ascii="Times New Roman" w:eastAsia="Times New Roman" w:hAnsi="Times New Roman" w:cs="Arial"/>
          <w:szCs w:val="20"/>
          <w:lang w:eastAsia="pl-PL"/>
        </w:rPr>
        <w:t xml:space="preserve">dotychczasowego pracownika </w:t>
      </w:r>
      <w:r w:rsidR="00A06709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…………………………………………………………….(imię i nazwisko pracownika</w:t>
      </w:r>
      <w:r w:rsidR="00EC17B7">
        <w:rPr>
          <w:rFonts w:ascii="Times New Roman" w:eastAsia="Times New Roman" w:hAnsi="Times New Roman" w:cs="Arial"/>
          <w:szCs w:val="20"/>
          <w:lang w:eastAsia="pl-PL"/>
        </w:rPr>
        <w:t xml:space="preserve"> nr PESEL</w:t>
      </w:r>
      <w:r w:rsidR="00A06709">
        <w:rPr>
          <w:rFonts w:ascii="Times New Roman" w:eastAsia="Times New Roman" w:hAnsi="Times New Roman" w:cs="Arial"/>
          <w:szCs w:val="20"/>
          <w:lang w:eastAsia="pl-PL"/>
        </w:rPr>
        <w:t xml:space="preserve">) </w:t>
      </w:r>
      <w:r w:rsidR="00EC17B7">
        <w:rPr>
          <w:rFonts w:ascii="Times New Roman" w:eastAsia="Times New Roman" w:hAnsi="Times New Roman" w:cs="Arial"/>
          <w:szCs w:val="20"/>
          <w:lang w:eastAsia="pl-PL"/>
        </w:rPr>
        <w:br/>
      </w:r>
      <w:r w:rsidR="00C16169" w:rsidRPr="004F52A0">
        <w:rPr>
          <w:rFonts w:ascii="Times New Roman" w:eastAsia="Times New Roman" w:hAnsi="Times New Roman" w:cs="Arial"/>
          <w:szCs w:val="20"/>
          <w:lang w:eastAsia="pl-PL"/>
        </w:rPr>
        <w:t>w pełnym wymiarze czasu pracy na okres co najmniej 365 dni od dnia rozliczenia grantu</w:t>
      </w:r>
      <w:r w:rsidR="00C16169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1F54849E" w14:textId="5C812F1E" w:rsidR="00C16169" w:rsidRDefault="00C16169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62F96F55" w14:textId="1630FD21" w:rsidR="003D6B8E" w:rsidRDefault="003D6B8E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706B8804" w14:textId="77777777" w:rsidR="003D6B8E" w:rsidRDefault="003D6B8E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31925930" w14:textId="77777777" w:rsidR="003D6B8E" w:rsidRPr="00DF68ED" w:rsidRDefault="003D6B8E" w:rsidP="003D6B8E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</w:pPr>
      <w:r w:rsidRPr="00DF68ED"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  <w:t>…...........................                                                                ......................................................................................</w:t>
      </w:r>
    </w:p>
    <w:p w14:paraId="5674417B" w14:textId="09211808" w:rsidR="003D6B8E" w:rsidRPr="00DF68ED" w:rsidRDefault="003D6B8E" w:rsidP="003D6B8E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</w:pPr>
      <w:r w:rsidRPr="00DF68ED"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  <w:t xml:space="preserve">          (data)                                                                                     </w:t>
      </w:r>
      <w:r w:rsidR="00EC17B7"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  <w:t xml:space="preserve">      </w:t>
      </w:r>
      <w:r w:rsidRPr="00DF68ED"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  <w:t xml:space="preserve">  (podpis i pieczęć Wnioskodawcy</w:t>
      </w:r>
    </w:p>
    <w:p w14:paraId="4011CCA7" w14:textId="498D257F" w:rsidR="00A97ECE" w:rsidRDefault="003D6B8E" w:rsidP="00B06F3B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</w:pPr>
      <w:r w:rsidRPr="00DF68ED"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  <w:t xml:space="preserve">                                                                                                lub osób umocowanych do działania w jego im</w:t>
      </w:r>
      <w:r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  <w:t>ieniu)</w:t>
      </w:r>
    </w:p>
    <w:p w14:paraId="46E44B68" w14:textId="77777777" w:rsidR="00B06F3B" w:rsidRDefault="00B06F3B" w:rsidP="00B06F3B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</w:pPr>
    </w:p>
    <w:p w14:paraId="3F2DBF8E" w14:textId="77777777" w:rsidR="00B06F3B" w:rsidRDefault="00B06F3B" w:rsidP="00B06F3B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</w:pPr>
    </w:p>
    <w:p w14:paraId="591A7E34" w14:textId="77777777" w:rsidR="00B06F3B" w:rsidRDefault="00B06F3B" w:rsidP="00B06F3B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</w:pPr>
    </w:p>
    <w:p w14:paraId="68688600" w14:textId="77777777" w:rsidR="00B06F3B" w:rsidRPr="00B06F3B" w:rsidRDefault="00B06F3B" w:rsidP="00B06F3B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</w:pPr>
    </w:p>
    <w:p w14:paraId="0174D0DA" w14:textId="6CF76DC7" w:rsidR="00A97ECE" w:rsidRDefault="00A97ECE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6B3B558A" w14:textId="55A398FC" w:rsidR="00A97ECE" w:rsidRDefault="00A97ECE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0030F097" w14:textId="2FA58687" w:rsidR="00EC17B7" w:rsidRDefault="00EC17B7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7C26A3A2" w14:textId="6429D568" w:rsidR="00EC17B7" w:rsidRDefault="00EC17B7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33ECD019" w14:textId="2CC0554A" w:rsidR="00EC17B7" w:rsidRDefault="00EC17B7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6994B5EC" w14:textId="69D0A0FC" w:rsidR="00EC17B7" w:rsidRDefault="00EC17B7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03BCD7D7" w14:textId="25A5DE43" w:rsidR="00EC17B7" w:rsidRDefault="00EC17B7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674C7A84" w14:textId="013C6420" w:rsidR="00EC17B7" w:rsidRDefault="00EC17B7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04D9CC23" w14:textId="20C89665" w:rsidR="00EC17B7" w:rsidRDefault="00EC17B7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4A3E6D45" w14:textId="2F746C5E" w:rsidR="00EC17B7" w:rsidRDefault="00EC17B7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206E276B" w14:textId="5F09A32C" w:rsidR="00EC17B7" w:rsidRDefault="00EC17B7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0FC5B1BE" w14:textId="2350A7DA" w:rsidR="00EC17B7" w:rsidRDefault="00EC17B7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684424F1" w14:textId="6769844E" w:rsidR="00EC17B7" w:rsidRDefault="00EC17B7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5605A151" w14:textId="310A795E" w:rsidR="00FE425D" w:rsidRDefault="00FE425D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79DED5EC" w14:textId="74C1C993" w:rsidR="00FE425D" w:rsidRDefault="00FE425D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495EFC92" w14:textId="77777777" w:rsidR="00FE425D" w:rsidRDefault="00FE425D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37F6A26F" w14:textId="02CAEC87" w:rsidR="00EC17B7" w:rsidRDefault="00EC17B7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14:paraId="3DE0B802" w14:textId="77777777" w:rsidR="00EC17B7" w:rsidRPr="00B25B06" w:rsidRDefault="00EC17B7" w:rsidP="00B25B06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bookmarkEnd w:id="0"/>
    <w:p w14:paraId="2A1A18DD" w14:textId="12D03416" w:rsidR="00686FA7" w:rsidRDefault="00FF748E" w:rsidP="001F7082">
      <w:pPr>
        <w:pStyle w:val="Akapitzlist"/>
        <w:numPr>
          <w:ilvl w:val="0"/>
          <w:numId w:val="14"/>
        </w:numPr>
        <w:spacing w:after="0" w:line="235" w:lineRule="auto"/>
        <w:ind w:right="540"/>
        <w:rPr>
          <w:rFonts w:ascii="Times New Roman" w:eastAsia="Times New Roman" w:hAnsi="Times New Roman" w:cs="Arial"/>
          <w:b/>
          <w:sz w:val="24"/>
          <w:szCs w:val="16"/>
          <w:lang w:eastAsia="pl-PL"/>
        </w:rPr>
      </w:pPr>
      <w:r w:rsidRPr="001F7082">
        <w:rPr>
          <w:rFonts w:ascii="Times New Roman" w:eastAsia="Times New Roman" w:hAnsi="Times New Roman" w:cs="Arial"/>
          <w:b/>
          <w:sz w:val="24"/>
          <w:szCs w:val="16"/>
          <w:lang w:eastAsia="pl-PL"/>
        </w:rPr>
        <w:t xml:space="preserve">DANE DOTYCZĄCE  </w:t>
      </w:r>
      <w:r w:rsidR="00EF3D70">
        <w:rPr>
          <w:rFonts w:ascii="Times New Roman" w:eastAsia="Times New Roman" w:hAnsi="Times New Roman" w:cs="Arial"/>
          <w:b/>
          <w:sz w:val="24"/>
          <w:szCs w:val="16"/>
          <w:lang w:eastAsia="pl-PL"/>
        </w:rPr>
        <w:t xml:space="preserve">PRACOWNIKA ORAZ </w:t>
      </w:r>
      <w:r w:rsidRPr="001F7082">
        <w:rPr>
          <w:rFonts w:ascii="Times New Roman" w:eastAsia="Times New Roman" w:hAnsi="Times New Roman" w:cs="Arial"/>
          <w:b/>
          <w:sz w:val="24"/>
          <w:szCs w:val="16"/>
          <w:lang w:eastAsia="pl-PL"/>
        </w:rPr>
        <w:t>STANOWISKA PRACY</w:t>
      </w:r>
      <w:r w:rsidR="00400BE4" w:rsidRPr="001F7082">
        <w:rPr>
          <w:rFonts w:ascii="Times New Roman" w:eastAsia="Times New Roman" w:hAnsi="Times New Roman" w:cs="Arial"/>
          <w:b/>
          <w:sz w:val="24"/>
          <w:szCs w:val="16"/>
          <w:lang w:eastAsia="pl-PL"/>
        </w:rPr>
        <w:t xml:space="preserve"> </w:t>
      </w:r>
      <w:r w:rsidR="00416C05">
        <w:rPr>
          <w:rFonts w:ascii="Times New Roman" w:eastAsia="Times New Roman" w:hAnsi="Times New Roman" w:cs="Arial"/>
          <w:b/>
          <w:sz w:val="24"/>
          <w:szCs w:val="16"/>
          <w:lang w:eastAsia="pl-PL"/>
        </w:rPr>
        <w:t>AKTUALNEGO ORAZ PO PRZEPROFILOWANIU</w:t>
      </w:r>
    </w:p>
    <w:p w14:paraId="39E5B5F4" w14:textId="64C6DAEC" w:rsidR="001F7082" w:rsidRDefault="001F7082" w:rsidP="001F7082">
      <w:pPr>
        <w:pStyle w:val="Akapitzlist"/>
        <w:spacing w:after="0" w:line="235" w:lineRule="auto"/>
        <w:ind w:left="1080" w:right="540"/>
        <w:rPr>
          <w:rFonts w:ascii="Times New Roman" w:eastAsia="Times New Roman" w:hAnsi="Times New Roman" w:cs="Arial"/>
          <w:b/>
          <w:sz w:val="24"/>
          <w:szCs w:val="16"/>
          <w:lang w:eastAsia="pl-PL"/>
        </w:rPr>
      </w:pPr>
    </w:p>
    <w:p w14:paraId="5230B365" w14:textId="1A9F5E3F" w:rsidR="00416C05" w:rsidRDefault="00416C05" w:rsidP="00656559">
      <w:pPr>
        <w:pStyle w:val="Akapitzlist"/>
        <w:numPr>
          <w:ilvl w:val="0"/>
          <w:numId w:val="15"/>
        </w:numPr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Imię i nazwisko pracownika</w:t>
      </w:r>
      <w:r w:rsidR="008B4714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4B85F273" w14:textId="32B78C3D" w:rsidR="00416C05" w:rsidRDefault="00416C05" w:rsidP="00416C05">
      <w:pPr>
        <w:pStyle w:val="Akapitzlist"/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………………………………………………………………………………………………...</w:t>
      </w:r>
    </w:p>
    <w:p w14:paraId="468BC937" w14:textId="4C3F2E29" w:rsidR="00656C17" w:rsidRDefault="00656C17" w:rsidP="00416C05">
      <w:pPr>
        <w:pStyle w:val="Akapitzlist"/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PESEL:………………………………………..</w:t>
      </w:r>
    </w:p>
    <w:p w14:paraId="7CE89C01" w14:textId="418807C8" w:rsidR="00EF3D70" w:rsidRDefault="00416C05" w:rsidP="00656559">
      <w:pPr>
        <w:pStyle w:val="Akapitzlist"/>
        <w:numPr>
          <w:ilvl w:val="0"/>
          <w:numId w:val="15"/>
        </w:numPr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Aktualne zajmowane stanowisko pracy</w:t>
      </w:r>
      <w:r w:rsidR="008B4714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40067B24" w14:textId="44AEB170" w:rsidR="00416C05" w:rsidRDefault="00416C05" w:rsidP="00416C05">
      <w:pPr>
        <w:pStyle w:val="Akapitzlist"/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</w:t>
      </w:r>
    </w:p>
    <w:p w14:paraId="7CD9FF68" w14:textId="06DC03BC" w:rsidR="00416C05" w:rsidRDefault="00416C05" w:rsidP="00656559">
      <w:pPr>
        <w:pStyle w:val="Akapitzlist"/>
        <w:numPr>
          <w:ilvl w:val="0"/>
          <w:numId w:val="15"/>
        </w:numPr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Stanowisko pracy po przeprofilowaniu</w:t>
      </w:r>
      <w:r w:rsidR="008B4714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0AFF72D9" w14:textId="7A3758B2" w:rsidR="00416C05" w:rsidRDefault="00416C05" w:rsidP="00416C05">
      <w:pPr>
        <w:pStyle w:val="Akapitzlist"/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</w:t>
      </w:r>
    </w:p>
    <w:p w14:paraId="385297FB" w14:textId="1F2B124E" w:rsidR="00416C05" w:rsidRDefault="00416C05" w:rsidP="00656559">
      <w:pPr>
        <w:pStyle w:val="Akapitzlist"/>
        <w:numPr>
          <w:ilvl w:val="0"/>
          <w:numId w:val="15"/>
        </w:numPr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Wymiar czasu pracy</w:t>
      </w:r>
      <w:r w:rsidR="005137FC">
        <w:rPr>
          <w:rFonts w:ascii="Times New Roman" w:eastAsia="Times New Roman" w:hAnsi="Times New Roman" w:cs="Arial"/>
          <w:szCs w:val="20"/>
          <w:lang w:eastAsia="pl-PL"/>
        </w:rPr>
        <w:t xml:space="preserve"> na przeprofilowanym stanowisku</w:t>
      </w:r>
      <w:r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591532BB" w14:textId="76B27CCE" w:rsidR="00A06709" w:rsidRPr="00416C05" w:rsidRDefault="00416C05" w:rsidP="00416C05">
      <w:pPr>
        <w:pStyle w:val="Akapitzlist"/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</w:t>
      </w:r>
    </w:p>
    <w:p w14:paraId="0468C8E8" w14:textId="6EEF6183" w:rsidR="00416C05" w:rsidRDefault="00416C05" w:rsidP="00656559">
      <w:pPr>
        <w:pStyle w:val="Akapitzlist"/>
        <w:numPr>
          <w:ilvl w:val="0"/>
          <w:numId w:val="15"/>
        </w:numPr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Opis pracy wykonywanej na przeprofilowanym stanowisku</w:t>
      </w:r>
      <w:r w:rsidR="008B4714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48B7A0CA" w14:textId="44E827BC" w:rsidR="008B4714" w:rsidRPr="00A06709" w:rsidRDefault="00416C05" w:rsidP="00A06709">
      <w:pPr>
        <w:pStyle w:val="Akapitzlist"/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1C30E" w14:textId="20513F40" w:rsidR="002710F9" w:rsidRDefault="002710F9" w:rsidP="00656559">
      <w:pPr>
        <w:pStyle w:val="Akapitzlist"/>
        <w:numPr>
          <w:ilvl w:val="0"/>
          <w:numId w:val="15"/>
        </w:numPr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PKD</w:t>
      </w:r>
      <w:r w:rsidR="00130DD2">
        <w:rPr>
          <w:rFonts w:ascii="Times New Roman" w:eastAsia="Times New Roman" w:hAnsi="Times New Roman" w:cs="Arial"/>
          <w:szCs w:val="20"/>
          <w:lang w:eastAsia="pl-PL"/>
        </w:rPr>
        <w:t xml:space="preserve"> w ramach przeprofilowanego stanowiska</w:t>
      </w:r>
      <w:r w:rsidR="00BB2D1A">
        <w:rPr>
          <w:rFonts w:ascii="Times New Roman" w:eastAsia="Times New Roman" w:hAnsi="Times New Roman" w:cs="Arial"/>
          <w:szCs w:val="20"/>
          <w:lang w:eastAsia="pl-PL"/>
        </w:rPr>
        <w:t xml:space="preserve"> (nie związane z branżą kotlarską) </w:t>
      </w:r>
      <w:r w:rsidR="008B4714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59B044FC" w14:textId="75D7E0A6" w:rsidR="002710F9" w:rsidRDefault="002710F9" w:rsidP="002710F9">
      <w:pPr>
        <w:pStyle w:val="Akapitzlist"/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</w:t>
      </w:r>
    </w:p>
    <w:p w14:paraId="0337D20A" w14:textId="47A02EC6" w:rsidR="00416C05" w:rsidRDefault="00416C05" w:rsidP="00656559">
      <w:pPr>
        <w:pStyle w:val="Akapitzlist"/>
        <w:numPr>
          <w:ilvl w:val="0"/>
          <w:numId w:val="15"/>
        </w:numPr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Warunki lokalowe przeprofilowanego stanowiska</w:t>
      </w:r>
      <w:r w:rsidR="008B4714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66DDBD52" w14:textId="526A0F3B" w:rsidR="00416C05" w:rsidRDefault="00416C05" w:rsidP="00416C05">
      <w:pPr>
        <w:pStyle w:val="Akapitzlist"/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76A7CB" w14:textId="672F4BBA" w:rsidR="005137FC" w:rsidRDefault="005137FC" w:rsidP="00656559">
      <w:pPr>
        <w:pStyle w:val="Akapitzlist"/>
        <w:numPr>
          <w:ilvl w:val="0"/>
          <w:numId w:val="15"/>
        </w:numPr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Uzasadnienie potrzeby przeprofilowania stanowiska</w:t>
      </w:r>
      <w:r w:rsidR="008B4714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56216312" w14:textId="19492526" w:rsidR="00B73F82" w:rsidRPr="001E30D0" w:rsidRDefault="005137FC" w:rsidP="001E30D0">
      <w:pPr>
        <w:pStyle w:val="Akapitzlist"/>
        <w:spacing w:after="0" w:line="316" w:lineRule="exact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A63BB" w14:textId="10B6F6A9" w:rsidR="00B73F82" w:rsidRPr="008B4714" w:rsidRDefault="00B73F82" w:rsidP="00656559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8B4714">
        <w:rPr>
          <w:rFonts w:ascii="Times New Roman" w:hAnsi="Times New Roman" w:cs="Times New Roman"/>
        </w:rPr>
        <w:t>Deklaracja zatrudnienia pracownika na przeprofilowanym stanowisku.</w:t>
      </w:r>
    </w:p>
    <w:tbl>
      <w:tblPr>
        <w:tblStyle w:val="Tabela-Siatka"/>
        <w:tblpPr w:leftFromText="141" w:rightFromText="141" w:vertAnchor="text" w:horzAnchor="margin" w:tblpY="153"/>
        <w:tblW w:w="9356" w:type="dxa"/>
        <w:tblLook w:val="04A0" w:firstRow="1" w:lastRow="0" w:firstColumn="1" w:lastColumn="0" w:noHBand="0" w:noVBand="1"/>
      </w:tblPr>
      <w:tblGrid>
        <w:gridCol w:w="4111"/>
        <w:gridCol w:w="2170"/>
        <w:gridCol w:w="3075"/>
      </w:tblGrid>
      <w:tr w:rsidR="00B73F82" w:rsidRPr="008B4714" w14:paraId="108E76F2" w14:textId="77777777" w:rsidTr="00B73F82">
        <w:trPr>
          <w:trHeight w:val="36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306E5B2" w14:textId="77777777" w:rsidR="00B73F82" w:rsidRPr="008B4714" w:rsidRDefault="00B73F82" w:rsidP="00B73F82">
            <w:pPr>
              <w:jc w:val="both"/>
              <w:rPr>
                <w:rFonts w:ascii="Times New Roman" w:hAnsi="Times New Roman" w:cs="Times New Roman"/>
              </w:rPr>
            </w:pPr>
          </w:p>
          <w:p w14:paraId="0AA6A73F" w14:textId="77777777" w:rsidR="00B73F82" w:rsidRPr="008B4714" w:rsidRDefault="00B73F82" w:rsidP="00B73F82">
            <w:pPr>
              <w:rPr>
                <w:rFonts w:ascii="Times New Roman" w:hAnsi="Times New Roman" w:cs="Times New Roman"/>
              </w:rPr>
            </w:pPr>
            <w:r w:rsidRPr="008B4714">
              <w:rPr>
                <w:rFonts w:ascii="Times New Roman" w:hAnsi="Times New Roman" w:cs="Times New Roman"/>
              </w:rPr>
              <w:t>Deklaracja zatrudnienia pracownika na przeprofilowanym stanowisku.</w:t>
            </w:r>
          </w:p>
          <w:p w14:paraId="366ADD9A" w14:textId="77777777" w:rsidR="00B73F82" w:rsidRPr="008B4714" w:rsidRDefault="00B73F82" w:rsidP="00B73F82">
            <w:pPr>
              <w:rPr>
                <w:rFonts w:ascii="Times New Roman" w:hAnsi="Times New Roman" w:cs="Times New Roman"/>
              </w:rPr>
            </w:pPr>
            <w:r w:rsidRPr="008B4714">
              <w:rPr>
                <w:rFonts w:ascii="Times New Roman" w:hAnsi="Times New Roman" w:cs="Times New Roman"/>
                <w:b/>
                <w:bCs/>
                <w:i/>
                <w:iCs/>
              </w:rPr>
              <w:t>(właściwe zaznaczyć)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14:paraId="3CC41BE3" w14:textId="77777777" w:rsidR="00B73F82" w:rsidRPr="008B4714" w:rsidRDefault="00B73F82" w:rsidP="00B73F82">
            <w:pPr>
              <w:jc w:val="center"/>
              <w:rPr>
                <w:rFonts w:ascii="Times New Roman" w:hAnsi="Times New Roman" w:cs="Times New Roman"/>
              </w:rPr>
            </w:pPr>
            <w:r w:rsidRPr="008B4714">
              <w:rPr>
                <w:rFonts w:ascii="Times New Roman" w:hAnsi="Times New Roman" w:cs="Times New Roman"/>
              </w:rPr>
              <w:t>546 dni i więcej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4A6E9D1E" w14:textId="77777777" w:rsidR="00B73F82" w:rsidRPr="008B4714" w:rsidRDefault="00B73F82" w:rsidP="00B73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82" w:rsidRPr="008B4714" w14:paraId="0FD33A81" w14:textId="77777777" w:rsidTr="00B73F82">
        <w:trPr>
          <w:trHeight w:val="376"/>
        </w:trPr>
        <w:tc>
          <w:tcPr>
            <w:tcW w:w="4111" w:type="dxa"/>
            <w:vMerge/>
            <w:tcBorders>
              <w:left w:val="single" w:sz="12" w:space="0" w:color="auto"/>
            </w:tcBorders>
          </w:tcPr>
          <w:p w14:paraId="4475DCBC" w14:textId="77777777" w:rsidR="00B73F82" w:rsidRPr="008B4714" w:rsidRDefault="00B73F82" w:rsidP="00B7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14:paraId="78A1E253" w14:textId="77777777" w:rsidR="00B73F82" w:rsidRPr="008B4714" w:rsidRDefault="00B73F82" w:rsidP="00B73F82">
            <w:pPr>
              <w:jc w:val="center"/>
              <w:rPr>
                <w:rFonts w:ascii="Times New Roman" w:hAnsi="Times New Roman" w:cs="Times New Roman"/>
              </w:rPr>
            </w:pPr>
            <w:r w:rsidRPr="008B4714">
              <w:rPr>
                <w:rFonts w:ascii="Times New Roman" w:hAnsi="Times New Roman" w:cs="Times New Roman"/>
              </w:rPr>
              <w:t>456-545 dni</w:t>
            </w:r>
          </w:p>
        </w:tc>
        <w:tc>
          <w:tcPr>
            <w:tcW w:w="3075" w:type="dxa"/>
          </w:tcPr>
          <w:p w14:paraId="757475AC" w14:textId="77777777" w:rsidR="00B73F82" w:rsidRPr="008B4714" w:rsidRDefault="00B73F82" w:rsidP="00B73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82" w:rsidRPr="008B4714" w14:paraId="5061E4A5" w14:textId="77777777" w:rsidTr="00B73F82">
        <w:tc>
          <w:tcPr>
            <w:tcW w:w="4111" w:type="dxa"/>
            <w:vMerge/>
            <w:tcBorders>
              <w:left w:val="single" w:sz="12" w:space="0" w:color="auto"/>
            </w:tcBorders>
          </w:tcPr>
          <w:p w14:paraId="35781372" w14:textId="77777777" w:rsidR="00B73F82" w:rsidRPr="008B4714" w:rsidRDefault="00B73F82" w:rsidP="00B7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14:paraId="5A8ED92D" w14:textId="77777777" w:rsidR="00B73F82" w:rsidRPr="008B4714" w:rsidRDefault="00B73F82" w:rsidP="00B73F82">
            <w:pPr>
              <w:jc w:val="center"/>
              <w:rPr>
                <w:rFonts w:ascii="Times New Roman" w:hAnsi="Times New Roman" w:cs="Times New Roman"/>
              </w:rPr>
            </w:pPr>
            <w:r w:rsidRPr="008B4714">
              <w:rPr>
                <w:rFonts w:ascii="Times New Roman" w:hAnsi="Times New Roman" w:cs="Times New Roman"/>
              </w:rPr>
              <w:t>366-455 dni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352E683E" w14:textId="77777777" w:rsidR="00B73F82" w:rsidRPr="008B4714" w:rsidRDefault="00B73F82" w:rsidP="00B73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82" w:rsidRPr="008B4714" w14:paraId="6DC90A9D" w14:textId="77777777" w:rsidTr="008B4714">
        <w:trPr>
          <w:trHeight w:val="60"/>
        </w:trPr>
        <w:tc>
          <w:tcPr>
            <w:tcW w:w="411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68D6AC7" w14:textId="77777777" w:rsidR="00B73F82" w:rsidRPr="008B4714" w:rsidRDefault="00B73F82" w:rsidP="00B7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14:paraId="0A463029" w14:textId="77777777" w:rsidR="00B73F82" w:rsidRPr="008B4714" w:rsidRDefault="00B73F82" w:rsidP="00B73F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 w:rsidRPr="008B4714">
              <w:rPr>
                <w:rFonts w:ascii="Times New Roman" w:hAnsi="Times New Roman" w:cs="Times New Roman"/>
              </w:rPr>
              <w:t>dni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41B23C88" w14:textId="77777777" w:rsidR="00B73F82" w:rsidRPr="008B4714" w:rsidRDefault="00B73F82" w:rsidP="00B73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4B1ACE" w14:textId="77777777" w:rsidR="00A97ECE" w:rsidRDefault="00A97ECE" w:rsidP="00686FA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CE9AA89" w14:textId="77777777" w:rsidR="00B06F3B" w:rsidRDefault="00B06F3B" w:rsidP="00686FA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B3FF8E5" w14:textId="77777777" w:rsidR="00B06F3B" w:rsidRDefault="00B06F3B" w:rsidP="00686FA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03C730F" w14:textId="77777777" w:rsidR="00B06F3B" w:rsidRDefault="00B06F3B" w:rsidP="00686FA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E3A83C2" w14:textId="77777777" w:rsidR="00B06F3B" w:rsidRDefault="00B06F3B" w:rsidP="00686FA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14CE28C" w14:textId="7516361B" w:rsidR="00EC1FE5" w:rsidRPr="00AC2888" w:rsidRDefault="008301ED" w:rsidP="00AC2888">
      <w:pPr>
        <w:pStyle w:val="Akapitzlist"/>
        <w:numPr>
          <w:ilvl w:val="0"/>
          <w:numId w:val="14"/>
        </w:numPr>
        <w:spacing w:after="0" w:line="250" w:lineRule="auto"/>
        <w:ind w:right="500"/>
        <w:rPr>
          <w:rFonts w:ascii="Times New Roman" w:eastAsia="Times New Roman" w:hAnsi="Times New Roman" w:cs="Arial"/>
          <w:b/>
          <w:sz w:val="23"/>
          <w:szCs w:val="20"/>
          <w:lang w:eastAsia="pl-PL"/>
        </w:rPr>
      </w:pPr>
      <w:r w:rsidRPr="00AC2888">
        <w:rPr>
          <w:rFonts w:ascii="Times New Roman" w:eastAsia="Times New Roman" w:hAnsi="Times New Roman" w:cs="Arial"/>
          <w:b/>
          <w:sz w:val="23"/>
          <w:szCs w:val="20"/>
          <w:lang w:eastAsia="pl-PL"/>
        </w:rPr>
        <w:lastRenderedPageBreak/>
        <w:t>KALKULACJA WYDATKÓW NA GRANT N</w:t>
      </w:r>
      <w:r w:rsidR="00EC1FE5" w:rsidRPr="00AC2888">
        <w:rPr>
          <w:rFonts w:ascii="Times New Roman" w:eastAsia="Times New Roman" w:hAnsi="Times New Roman" w:cs="Arial"/>
          <w:b/>
          <w:sz w:val="23"/>
          <w:szCs w:val="20"/>
          <w:lang w:eastAsia="pl-PL"/>
        </w:rPr>
        <w:t>A ZMIANĘ PROFILU DZIAŁALNOŚCI</w:t>
      </w:r>
    </w:p>
    <w:p w14:paraId="416DB319" w14:textId="77777777" w:rsidR="00B25B06" w:rsidRDefault="00B25B06" w:rsidP="00EC1FE5">
      <w:pPr>
        <w:spacing w:after="0" w:line="250" w:lineRule="auto"/>
        <w:ind w:left="80" w:right="500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2AA87B31" w14:textId="06DCB224" w:rsidR="00AC2888" w:rsidRPr="00B25B06" w:rsidRDefault="008301ED" w:rsidP="00EC1FE5">
      <w:pPr>
        <w:spacing w:after="0" w:line="250" w:lineRule="auto"/>
        <w:ind w:left="80" w:right="500"/>
        <w:rPr>
          <w:rFonts w:ascii="Times New Roman" w:eastAsia="Times New Roman" w:hAnsi="Times New Roman" w:cs="Arial"/>
          <w:b/>
          <w:lang w:eastAsia="pl-PL"/>
        </w:rPr>
      </w:pPr>
      <w:r w:rsidRPr="00B25B06">
        <w:rPr>
          <w:rFonts w:ascii="Times New Roman" w:eastAsia="Times New Roman" w:hAnsi="Times New Roman" w:cs="Arial"/>
          <w:b/>
          <w:lang w:eastAsia="pl-PL"/>
        </w:rPr>
        <w:t xml:space="preserve">Wnioskowana kwota </w:t>
      </w:r>
      <w:r w:rsidR="00EC1FE5" w:rsidRPr="00B25B06">
        <w:rPr>
          <w:rFonts w:ascii="Times New Roman" w:eastAsia="Times New Roman" w:hAnsi="Times New Roman" w:cs="Arial"/>
          <w:b/>
          <w:lang w:eastAsia="pl-PL"/>
        </w:rPr>
        <w:t xml:space="preserve">grantu związana z </w:t>
      </w:r>
      <w:r w:rsidRPr="00B25B06">
        <w:rPr>
          <w:rFonts w:ascii="Times New Roman" w:eastAsia="Times New Roman" w:hAnsi="Times New Roman" w:cs="Arial"/>
          <w:b/>
          <w:lang w:eastAsia="pl-PL"/>
        </w:rPr>
        <w:t xml:space="preserve"> koszt</w:t>
      </w:r>
      <w:r w:rsidR="00EC1FE5" w:rsidRPr="00B25B06">
        <w:rPr>
          <w:rFonts w:ascii="Times New Roman" w:eastAsia="Times New Roman" w:hAnsi="Times New Roman" w:cs="Arial"/>
          <w:b/>
          <w:lang w:eastAsia="pl-PL"/>
        </w:rPr>
        <w:t xml:space="preserve">ami przeprofilowania </w:t>
      </w:r>
      <w:r w:rsidRPr="00B25B06">
        <w:rPr>
          <w:rFonts w:ascii="Times New Roman" w:eastAsia="Times New Roman" w:hAnsi="Times New Roman" w:cs="Arial"/>
          <w:b/>
          <w:lang w:eastAsia="pl-PL"/>
        </w:rPr>
        <w:t>stanowiska</w:t>
      </w:r>
      <w:r w:rsidR="00EC1FE5" w:rsidRPr="00B25B06">
        <w:rPr>
          <w:rFonts w:ascii="Times New Roman" w:eastAsia="Times New Roman" w:hAnsi="Times New Roman" w:cs="Arial"/>
          <w:b/>
          <w:lang w:eastAsia="pl-PL"/>
        </w:rPr>
        <w:t xml:space="preserve"> </w:t>
      </w:r>
      <w:r w:rsidRPr="00B25B06">
        <w:rPr>
          <w:rFonts w:ascii="Times New Roman" w:eastAsia="Times New Roman" w:hAnsi="Times New Roman" w:cs="Arial"/>
          <w:b/>
          <w:lang w:eastAsia="pl-PL"/>
        </w:rPr>
        <w:t>pr</w:t>
      </w:r>
      <w:r w:rsidR="00AC2888" w:rsidRPr="00B25B06">
        <w:rPr>
          <w:rFonts w:ascii="Times New Roman" w:eastAsia="Times New Roman" w:hAnsi="Times New Roman" w:cs="Arial"/>
          <w:b/>
          <w:lang w:eastAsia="pl-PL"/>
        </w:rPr>
        <w:t>acy</w:t>
      </w:r>
    </w:p>
    <w:p w14:paraId="5BAAB36B" w14:textId="77777777" w:rsidR="00AC2888" w:rsidRDefault="00AC2888" w:rsidP="00EC1FE5">
      <w:pPr>
        <w:spacing w:after="0" w:line="250" w:lineRule="auto"/>
        <w:ind w:left="80" w:right="500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4AEC9674" w14:textId="12CB075C" w:rsidR="00AC2888" w:rsidRPr="00FE040E" w:rsidRDefault="008301ED" w:rsidP="00AC2888">
      <w:pPr>
        <w:spacing w:after="0" w:line="250" w:lineRule="auto"/>
        <w:ind w:right="500"/>
        <w:rPr>
          <w:rFonts w:ascii="Times New Roman" w:eastAsia="Times New Roman" w:hAnsi="Times New Roman" w:cs="Arial"/>
          <w:szCs w:val="20"/>
          <w:lang w:eastAsia="pl-PL"/>
        </w:rPr>
      </w:pPr>
      <w:r w:rsidRPr="008301ED">
        <w:rPr>
          <w:rFonts w:ascii="Times New Roman" w:eastAsia="Times New Roman" w:hAnsi="Times New Roman" w:cs="Arial"/>
          <w:szCs w:val="20"/>
          <w:lang w:eastAsia="pl-PL"/>
        </w:rPr>
        <w:t>…………</w:t>
      </w:r>
      <w:r w:rsidR="00AC2888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</w:t>
      </w:r>
      <w:r w:rsidR="00EC17B7">
        <w:rPr>
          <w:rFonts w:ascii="Times New Roman" w:eastAsia="Times New Roman" w:hAnsi="Times New Roman" w:cs="Arial"/>
          <w:szCs w:val="20"/>
          <w:lang w:eastAsia="pl-PL"/>
        </w:rPr>
        <w:t>…</w:t>
      </w:r>
    </w:p>
    <w:p w14:paraId="21D7168B" w14:textId="77777777" w:rsidR="00B25B06" w:rsidRPr="008301ED" w:rsidRDefault="00B25B06" w:rsidP="00AC2888">
      <w:pPr>
        <w:spacing w:after="0" w:line="250" w:lineRule="auto"/>
        <w:ind w:right="500"/>
        <w:rPr>
          <w:rFonts w:ascii="Times New Roman" w:eastAsia="Times New Roman" w:hAnsi="Times New Roman" w:cs="Arial"/>
          <w:b/>
          <w:sz w:val="23"/>
          <w:szCs w:val="20"/>
          <w:lang w:eastAsia="pl-PL"/>
        </w:rPr>
      </w:pPr>
    </w:p>
    <w:p w14:paraId="2C0ACC52" w14:textId="6300E11B" w:rsidR="00B06F3B" w:rsidRDefault="008301ED" w:rsidP="00CF18E0">
      <w:pPr>
        <w:spacing w:after="0" w:line="0" w:lineRule="atLeast"/>
        <w:ind w:left="80"/>
        <w:rPr>
          <w:rFonts w:ascii="Times New Roman" w:eastAsia="Times New Roman" w:hAnsi="Times New Roman" w:cs="Arial"/>
          <w:sz w:val="20"/>
          <w:szCs w:val="16"/>
          <w:lang w:eastAsia="pl-PL"/>
        </w:rPr>
      </w:pPr>
      <w:r w:rsidRPr="008301ED">
        <w:rPr>
          <w:rFonts w:ascii="Times New Roman" w:eastAsia="Times New Roman" w:hAnsi="Times New Roman" w:cs="Arial"/>
          <w:sz w:val="20"/>
          <w:szCs w:val="16"/>
          <w:lang w:eastAsia="pl-PL"/>
        </w:rPr>
        <w:t xml:space="preserve">(słownie: </w:t>
      </w:r>
      <w:r w:rsidR="00A97ECE">
        <w:rPr>
          <w:rFonts w:ascii="Times New Roman" w:eastAsia="Times New Roman" w:hAnsi="Times New Roman" w:cs="Arial"/>
          <w:sz w:val="20"/>
          <w:szCs w:val="16"/>
          <w:lang w:eastAsia="pl-PL"/>
        </w:rPr>
        <w:t>…</w:t>
      </w:r>
      <w:r w:rsidRPr="008301ED">
        <w:rPr>
          <w:rFonts w:ascii="Times New Roman" w:eastAsia="Times New Roman" w:hAnsi="Times New Roman" w:cs="Arial"/>
          <w:sz w:val="20"/>
          <w:szCs w:val="16"/>
          <w:lang w:eastAsia="pl-PL"/>
        </w:rPr>
        <w:t>........................................................................................................................</w:t>
      </w:r>
      <w:r w:rsidR="00A356F9">
        <w:rPr>
          <w:rFonts w:ascii="Times New Roman" w:eastAsia="Times New Roman" w:hAnsi="Times New Roman" w:cs="Arial"/>
          <w:sz w:val="20"/>
          <w:szCs w:val="16"/>
          <w:lang w:eastAsia="pl-PL"/>
        </w:rPr>
        <w:t>........................</w:t>
      </w:r>
      <w:r w:rsidRPr="008301ED">
        <w:rPr>
          <w:rFonts w:ascii="Times New Roman" w:eastAsia="Times New Roman" w:hAnsi="Times New Roman" w:cs="Arial"/>
          <w:sz w:val="20"/>
          <w:szCs w:val="16"/>
          <w:lang w:eastAsia="pl-PL"/>
        </w:rPr>
        <w:t>...)</w:t>
      </w:r>
    </w:p>
    <w:p w14:paraId="354D3E0E" w14:textId="77777777" w:rsidR="00B06F3B" w:rsidRDefault="00B06F3B" w:rsidP="00CF18E0">
      <w:pPr>
        <w:spacing w:after="0" w:line="0" w:lineRule="atLeast"/>
        <w:ind w:left="80"/>
        <w:rPr>
          <w:rFonts w:ascii="Times New Roman" w:eastAsia="Times New Roman" w:hAnsi="Times New Roman" w:cs="Arial"/>
          <w:sz w:val="20"/>
          <w:szCs w:val="16"/>
          <w:lang w:eastAsia="pl-PL"/>
        </w:rPr>
      </w:pPr>
    </w:p>
    <w:p w14:paraId="10046300" w14:textId="1356A77B" w:rsidR="005137FC" w:rsidRDefault="005137FC" w:rsidP="00F41015">
      <w:pPr>
        <w:spacing w:after="0" w:line="0" w:lineRule="atLeast"/>
        <w:rPr>
          <w:rFonts w:ascii="Times New Roman" w:eastAsia="Times New Roman" w:hAnsi="Times New Roman" w:cs="Arial"/>
          <w:sz w:val="20"/>
          <w:szCs w:val="16"/>
          <w:lang w:eastAsia="pl-PL"/>
        </w:rPr>
      </w:pPr>
    </w:p>
    <w:p w14:paraId="6219054A" w14:textId="1E593286" w:rsidR="005137FC" w:rsidRPr="00F41015" w:rsidRDefault="005137FC" w:rsidP="0065655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37FC">
        <w:rPr>
          <w:rFonts w:ascii="Times New Roman" w:hAnsi="Times New Roman" w:cs="Times New Roman"/>
          <w:sz w:val="24"/>
          <w:szCs w:val="24"/>
        </w:rPr>
        <w:t>Przeznaczenie grantu na zmianę profilu działalności.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5137FC" w14:paraId="2D629717" w14:textId="77777777" w:rsidTr="00BA4C79">
        <w:tc>
          <w:tcPr>
            <w:tcW w:w="4530" w:type="dxa"/>
          </w:tcPr>
          <w:p w14:paraId="74ECD786" w14:textId="77777777" w:rsidR="005137FC" w:rsidRPr="00AD1F47" w:rsidRDefault="005137FC" w:rsidP="00BA4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F47">
              <w:rPr>
                <w:rFonts w:ascii="Times New Roman" w:hAnsi="Times New Roman" w:cs="Times New Roman"/>
                <w:b/>
                <w:bCs/>
              </w:rPr>
              <w:t xml:space="preserve">Planowane </w:t>
            </w:r>
            <w:r>
              <w:rPr>
                <w:rFonts w:ascii="Times New Roman" w:hAnsi="Times New Roman" w:cs="Times New Roman"/>
                <w:b/>
                <w:bCs/>
              </w:rPr>
              <w:t>przeznaczenie</w:t>
            </w:r>
            <w:r w:rsidRPr="00AD1F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G</w:t>
            </w:r>
            <w:r w:rsidRPr="00AD1F47">
              <w:rPr>
                <w:rFonts w:ascii="Times New Roman" w:hAnsi="Times New Roman" w:cs="Times New Roman"/>
                <w:b/>
                <w:bCs/>
              </w:rPr>
              <w:t xml:space="preserve">rantu na </w:t>
            </w:r>
            <w:r>
              <w:rPr>
                <w:rFonts w:ascii="Times New Roman" w:hAnsi="Times New Roman" w:cs="Times New Roman"/>
                <w:b/>
                <w:bCs/>
              </w:rPr>
              <w:t>zmianę profilu działalności</w:t>
            </w:r>
          </w:p>
          <w:p w14:paraId="3D15223F" w14:textId="77777777" w:rsidR="005137FC" w:rsidRPr="00AD1F47" w:rsidRDefault="005137FC" w:rsidP="00BA4C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1F47">
              <w:rPr>
                <w:rFonts w:ascii="Times New Roman" w:hAnsi="Times New Roman" w:cs="Times New Roman"/>
                <w:b/>
                <w:bCs/>
                <w:i/>
                <w:iCs/>
              </w:rPr>
              <w:t>(właściwe zaznaczyć)</w:t>
            </w:r>
          </w:p>
        </w:tc>
        <w:tc>
          <w:tcPr>
            <w:tcW w:w="4821" w:type="dxa"/>
          </w:tcPr>
          <w:p w14:paraId="6ECF9A62" w14:textId="3D696714" w:rsidR="005137FC" w:rsidRPr="00AD1F47" w:rsidRDefault="003F2DA1" w:rsidP="00BA4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="005137FC" w:rsidRPr="00AD1F47">
              <w:rPr>
                <w:rFonts w:ascii="Times New Roman" w:hAnsi="Times New Roman" w:cs="Times New Roman"/>
                <w:b/>
                <w:bCs/>
              </w:rPr>
              <w:t>wota</w:t>
            </w:r>
          </w:p>
        </w:tc>
      </w:tr>
      <w:tr w:rsidR="005137FC" w14:paraId="19DBFC30" w14:textId="77777777" w:rsidTr="00BA4C79">
        <w:tc>
          <w:tcPr>
            <w:tcW w:w="4530" w:type="dxa"/>
          </w:tcPr>
          <w:p w14:paraId="3A4B2001" w14:textId="48F20F34" w:rsidR="005137FC" w:rsidRPr="008B4714" w:rsidRDefault="00EC17B7" w:rsidP="00EC17B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37FC" w:rsidRPr="008B4714">
              <w:rPr>
                <w:rFonts w:ascii="Times New Roman" w:hAnsi="Times New Roman" w:cs="Times New Roman"/>
              </w:rPr>
              <w:t>Zakup środków niezbędnych do przeprofilowania stanowiska</w:t>
            </w:r>
          </w:p>
          <w:p w14:paraId="6F178740" w14:textId="77777777" w:rsidR="005137FC" w:rsidRPr="008B4714" w:rsidRDefault="005137FC" w:rsidP="008B4714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714">
              <w:rPr>
                <w:rFonts w:ascii="Times New Roman" w:hAnsi="Times New Roman" w:cs="Times New Roman"/>
                <w:sz w:val="16"/>
                <w:szCs w:val="16"/>
              </w:rPr>
              <w:t>85%-100% wartości grantu*</w:t>
            </w:r>
          </w:p>
        </w:tc>
        <w:tc>
          <w:tcPr>
            <w:tcW w:w="4821" w:type="dxa"/>
          </w:tcPr>
          <w:p w14:paraId="74AC87A0" w14:textId="77777777" w:rsidR="005137FC" w:rsidRPr="00AD1F47" w:rsidRDefault="005137FC" w:rsidP="00BA4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37FC" w14:paraId="523F2176" w14:textId="77777777" w:rsidTr="00BA4C79">
        <w:tc>
          <w:tcPr>
            <w:tcW w:w="4530" w:type="dxa"/>
          </w:tcPr>
          <w:p w14:paraId="2766890B" w14:textId="2D551BCA" w:rsidR="005137FC" w:rsidRPr="008B4714" w:rsidRDefault="00EC17B7" w:rsidP="00EC17B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37FC" w:rsidRPr="008B4714">
              <w:rPr>
                <w:rFonts w:ascii="Times New Roman" w:hAnsi="Times New Roman" w:cs="Times New Roman"/>
              </w:rPr>
              <w:t>Kształcenie ustawiczne</w:t>
            </w:r>
          </w:p>
          <w:p w14:paraId="23A4290A" w14:textId="77777777" w:rsidR="005137FC" w:rsidRPr="008B4714" w:rsidRDefault="005137FC" w:rsidP="008B4714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714">
              <w:rPr>
                <w:rFonts w:ascii="Times New Roman" w:hAnsi="Times New Roman" w:cs="Times New Roman"/>
                <w:sz w:val="16"/>
                <w:szCs w:val="16"/>
              </w:rPr>
              <w:t>do 15 %  wartości grantu*</w:t>
            </w:r>
          </w:p>
        </w:tc>
        <w:tc>
          <w:tcPr>
            <w:tcW w:w="4821" w:type="dxa"/>
          </w:tcPr>
          <w:p w14:paraId="6BC72764" w14:textId="77777777" w:rsidR="005137FC" w:rsidRPr="00AD1F47" w:rsidRDefault="005137FC" w:rsidP="00BA4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37FC" w14:paraId="117FC840" w14:textId="77777777" w:rsidTr="00BA4C79">
        <w:tc>
          <w:tcPr>
            <w:tcW w:w="4530" w:type="dxa"/>
          </w:tcPr>
          <w:p w14:paraId="5AF388B4" w14:textId="77777777" w:rsidR="005137FC" w:rsidRPr="003542E3" w:rsidRDefault="005137FC" w:rsidP="00BA4C79">
            <w:pPr>
              <w:rPr>
                <w:rFonts w:ascii="Times New Roman" w:hAnsi="Times New Roman" w:cs="Times New Roman"/>
                <w:b/>
                <w:bCs/>
              </w:rPr>
            </w:pPr>
            <w:r w:rsidRPr="003542E3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4821" w:type="dxa"/>
          </w:tcPr>
          <w:p w14:paraId="4BD03D41" w14:textId="77777777" w:rsidR="005137FC" w:rsidRDefault="005137FC" w:rsidP="00BA4C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CAB49E" w14:textId="77777777" w:rsidR="005137FC" w:rsidRPr="00AD1F47" w:rsidRDefault="005137FC" w:rsidP="00BA4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90870C0" w14:textId="386AF06F" w:rsidR="008301ED" w:rsidRDefault="005137FC" w:rsidP="00C70015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542E3">
        <w:rPr>
          <w:rFonts w:ascii="Times New Roman" w:hAnsi="Times New Roman" w:cs="Times New Roman"/>
          <w:b/>
          <w:bCs/>
          <w:i/>
          <w:i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wartość grantu wynosi do 10-krotności przeciętnego wynagrodzenia, w tym do 15% wartości grantu na kształcenie ustawiczne. Wynagrodzenie przeciętne w projekcie wynosi 5500 zł.</w:t>
      </w:r>
    </w:p>
    <w:p w14:paraId="6F5277E0" w14:textId="77777777" w:rsidR="00B06F3B" w:rsidRPr="00C70015" w:rsidRDefault="00B06F3B" w:rsidP="00C70015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45CB93F" w14:textId="1649BBAE" w:rsidR="00056C3A" w:rsidRPr="005137FC" w:rsidRDefault="00B73F82" w:rsidP="00656559">
      <w:pPr>
        <w:pStyle w:val="Akapitzlist"/>
        <w:numPr>
          <w:ilvl w:val="0"/>
          <w:numId w:val="16"/>
        </w:num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  <w:bookmarkStart w:id="1" w:name="_Hlk93335988"/>
      <w:r w:rsidRPr="005137FC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Zakup środków niezbędnych do przeprofilowania stanowiska.</w:t>
      </w:r>
    </w:p>
    <w:bookmarkEnd w:id="1"/>
    <w:p w14:paraId="19850530" w14:textId="77777777" w:rsidR="00B73F82" w:rsidRPr="0053094E" w:rsidRDefault="00B73F82" w:rsidP="00B73F82">
      <w:pPr>
        <w:pStyle w:val="Akapitzlist"/>
        <w:spacing w:after="0" w:line="234" w:lineRule="auto"/>
        <w:ind w:left="440" w:right="220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</w:p>
    <w:p w14:paraId="57527D6A" w14:textId="3517DF76" w:rsidR="00B06F3B" w:rsidRPr="00EC17B7" w:rsidRDefault="00B73F82" w:rsidP="00EC17B7">
      <w:pPr>
        <w:spacing w:after="0" w:line="234" w:lineRule="auto"/>
        <w:ind w:left="80" w:right="220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53094E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Uwaga, k</w:t>
      </w:r>
      <w:r w:rsidR="008301ED" w:rsidRPr="0053094E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wotę </w:t>
      </w:r>
      <w:r w:rsidR="00056C3A" w:rsidRPr="0053094E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grantu</w:t>
      </w:r>
      <w:r w:rsidR="008301ED" w:rsidRPr="0053094E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można przeznaczyć </w:t>
      </w:r>
      <w:r w:rsidR="008301ED" w:rsidRPr="0053094E">
        <w:rPr>
          <w:rFonts w:ascii="Times New Roman" w:eastAsia="Times New Roman" w:hAnsi="Times New Roman" w:cs="Arial"/>
          <w:b/>
          <w:sz w:val="24"/>
          <w:szCs w:val="18"/>
          <w:u w:val="single"/>
          <w:lang w:eastAsia="pl-PL"/>
        </w:rPr>
        <w:t>wyłącznie na zakup now</w:t>
      </w:r>
      <w:r w:rsidR="00056C3A" w:rsidRPr="0053094E">
        <w:rPr>
          <w:rFonts w:ascii="Times New Roman" w:eastAsia="Times New Roman" w:hAnsi="Times New Roman" w:cs="Arial"/>
          <w:b/>
          <w:sz w:val="24"/>
          <w:szCs w:val="18"/>
          <w:u w:val="single"/>
          <w:lang w:eastAsia="pl-PL"/>
        </w:rPr>
        <w:t>ych środków,</w:t>
      </w:r>
      <w:r w:rsidR="008301ED" w:rsidRPr="0053094E">
        <w:rPr>
          <w:rFonts w:ascii="Times New Roman" w:eastAsia="Times New Roman" w:hAnsi="Times New Roman" w:cs="Arial"/>
          <w:b/>
          <w:sz w:val="24"/>
          <w:szCs w:val="18"/>
          <w:u w:val="single"/>
          <w:lang w:eastAsia="pl-PL"/>
        </w:rPr>
        <w:t xml:space="preserve"> sprzętu, maszyn lub urządze</w:t>
      </w:r>
      <w:r w:rsidR="00635B10">
        <w:rPr>
          <w:rFonts w:ascii="Times New Roman" w:eastAsia="Times New Roman" w:hAnsi="Times New Roman" w:cs="Arial"/>
          <w:b/>
          <w:sz w:val="24"/>
          <w:szCs w:val="18"/>
          <w:u w:val="single"/>
          <w:lang w:eastAsia="pl-PL"/>
        </w:rPr>
        <w:t>ń</w:t>
      </w:r>
      <w:r w:rsidR="008301ED" w:rsidRPr="0053094E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na potrzeby </w:t>
      </w:r>
      <w:r w:rsidR="00EC1FE5" w:rsidRPr="0053094E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przeprofilowanego </w:t>
      </w:r>
      <w:r w:rsidR="008301ED" w:rsidRPr="0053094E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stanowiska pracy</w:t>
      </w:r>
      <w:r w:rsidR="00656C1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według następujących </w:t>
      </w:r>
      <w:r w:rsidR="001E30D0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kategorii </w:t>
      </w:r>
      <w:r w:rsidR="00656C1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wydatków:</w:t>
      </w:r>
    </w:p>
    <w:p w14:paraId="12A23BC1" w14:textId="77777777" w:rsidR="00B06F3B" w:rsidRDefault="00B06F3B" w:rsidP="008301ED">
      <w:pPr>
        <w:spacing w:after="0" w:line="234" w:lineRule="auto"/>
        <w:ind w:left="80" w:right="220"/>
        <w:rPr>
          <w:rFonts w:ascii="Times New Roman" w:eastAsia="Times New Roman" w:hAnsi="Times New Roman" w:cs="Arial"/>
          <w:bCs/>
          <w:sz w:val="6"/>
          <w:szCs w:val="2"/>
          <w:lang w:eastAsia="pl-PL"/>
        </w:rPr>
      </w:pPr>
    </w:p>
    <w:p w14:paraId="74DB1255" w14:textId="77777777" w:rsidR="00B06F3B" w:rsidRDefault="00B06F3B" w:rsidP="008301ED">
      <w:pPr>
        <w:spacing w:after="0" w:line="234" w:lineRule="auto"/>
        <w:ind w:left="80" w:right="220"/>
        <w:rPr>
          <w:rFonts w:ascii="Times New Roman" w:eastAsia="Times New Roman" w:hAnsi="Times New Roman" w:cs="Arial"/>
          <w:bCs/>
          <w:sz w:val="6"/>
          <w:szCs w:val="2"/>
          <w:lang w:eastAsia="pl-PL"/>
        </w:rPr>
      </w:pPr>
    </w:p>
    <w:p w14:paraId="135B4210" w14:textId="77777777" w:rsidR="00B06F3B" w:rsidRPr="00656C17" w:rsidRDefault="00B06F3B" w:rsidP="008301ED">
      <w:pPr>
        <w:spacing w:after="0" w:line="234" w:lineRule="auto"/>
        <w:ind w:left="80" w:right="220"/>
        <w:rPr>
          <w:rFonts w:ascii="Times New Roman" w:eastAsia="Times New Roman" w:hAnsi="Times New Roman" w:cs="Arial"/>
          <w:bCs/>
          <w:sz w:val="6"/>
          <w:szCs w:val="2"/>
          <w:lang w:eastAsia="pl-PL"/>
        </w:rPr>
      </w:pPr>
    </w:p>
    <w:p w14:paraId="29B9E7C7" w14:textId="6DDDA9B4" w:rsidR="00656C17" w:rsidRPr="00BE2C9A" w:rsidRDefault="00656C17" w:rsidP="00656C17">
      <w:pPr>
        <w:pStyle w:val="Akapitzlist"/>
        <w:numPr>
          <w:ilvl w:val="0"/>
          <w:numId w:val="43"/>
        </w:num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  <w:r w:rsidRPr="00BE2C9A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Zakup materiałów i wyposażenia</w:t>
      </w:r>
    </w:p>
    <w:p w14:paraId="6BC44AA9" w14:textId="77777777" w:rsidR="00656C17" w:rsidRPr="00656C17" w:rsidRDefault="00656C17" w:rsidP="00656C17">
      <w:p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</w:p>
    <w:tbl>
      <w:tblPr>
        <w:tblStyle w:val="Tabela-Siatka"/>
        <w:tblW w:w="9271" w:type="dxa"/>
        <w:tblInd w:w="80" w:type="dxa"/>
        <w:tblLook w:val="04A0" w:firstRow="1" w:lastRow="0" w:firstColumn="1" w:lastColumn="0" w:noHBand="0" w:noVBand="1"/>
      </w:tblPr>
      <w:tblGrid>
        <w:gridCol w:w="816"/>
        <w:gridCol w:w="3210"/>
        <w:gridCol w:w="1985"/>
        <w:gridCol w:w="1842"/>
        <w:gridCol w:w="1418"/>
      </w:tblGrid>
      <w:tr w:rsidR="00063A00" w14:paraId="769613EE" w14:textId="77777777" w:rsidTr="004574FB">
        <w:tc>
          <w:tcPr>
            <w:tcW w:w="816" w:type="dxa"/>
          </w:tcPr>
          <w:p w14:paraId="1EAF0785" w14:textId="36987669" w:rsidR="00063A00" w:rsidRPr="00063A00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2" w:name="_Hlk94264604"/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210" w:type="dxa"/>
          </w:tcPr>
          <w:p w14:paraId="3BC031BD" w14:textId="5526C957" w:rsidR="00063A00" w:rsidRPr="00063A00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 wydatków</w:t>
            </w:r>
          </w:p>
        </w:tc>
        <w:tc>
          <w:tcPr>
            <w:tcW w:w="1985" w:type="dxa"/>
          </w:tcPr>
          <w:p w14:paraId="5740F0E2" w14:textId="3626C001" w:rsidR="00063A00" w:rsidRPr="00063A00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Fundusz Pracy w zł</w:t>
            </w:r>
          </w:p>
        </w:tc>
        <w:tc>
          <w:tcPr>
            <w:tcW w:w="1842" w:type="dxa"/>
          </w:tcPr>
          <w:p w14:paraId="7165E40B" w14:textId="4889E9DE" w:rsidR="00063A00" w:rsidRPr="00063A00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Udział własny w zł</w:t>
            </w:r>
          </w:p>
        </w:tc>
        <w:tc>
          <w:tcPr>
            <w:tcW w:w="1418" w:type="dxa"/>
          </w:tcPr>
          <w:p w14:paraId="6CEA60F2" w14:textId="6C47DD08" w:rsidR="00063A00" w:rsidRPr="00063A00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</w:tr>
      <w:tr w:rsidR="00063A00" w14:paraId="623C384A" w14:textId="77777777" w:rsidTr="004574FB">
        <w:tc>
          <w:tcPr>
            <w:tcW w:w="816" w:type="dxa"/>
          </w:tcPr>
          <w:p w14:paraId="76878094" w14:textId="53CB9A8E" w:rsidR="00063A00" w:rsidRPr="00063A00" w:rsidRDefault="004574FB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3210" w:type="dxa"/>
          </w:tcPr>
          <w:p w14:paraId="509AC2A0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475C95FE" w14:textId="4B4FD492" w:rsidR="004574FB" w:rsidRPr="00616A27" w:rsidRDefault="004574FB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45F2FE3A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14:paraId="160FBF74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75308A72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063A00" w14:paraId="51B59811" w14:textId="77777777" w:rsidTr="004574FB">
        <w:tc>
          <w:tcPr>
            <w:tcW w:w="816" w:type="dxa"/>
          </w:tcPr>
          <w:p w14:paraId="3B4858E8" w14:textId="094A6A86" w:rsidR="00063A00" w:rsidRPr="00063A00" w:rsidRDefault="004574FB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3210" w:type="dxa"/>
          </w:tcPr>
          <w:p w14:paraId="36E03711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618796F1" w14:textId="5C2948F1" w:rsidR="004574FB" w:rsidRPr="00616A27" w:rsidRDefault="004574FB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29B69383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14:paraId="5C45DB02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7EEFD46F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063A00" w14:paraId="1C28A36F" w14:textId="77777777" w:rsidTr="004574FB">
        <w:tc>
          <w:tcPr>
            <w:tcW w:w="816" w:type="dxa"/>
          </w:tcPr>
          <w:p w14:paraId="3E9793D3" w14:textId="249FDA9C" w:rsidR="00063A00" w:rsidRPr="00063A00" w:rsidRDefault="004574FB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3210" w:type="dxa"/>
          </w:tcPr>
          <w:p w14:paraId="6180BBD6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580EE2B6" w14:textId="52AD6822" w:rsidR="004574FB" w:rsidRPr="00616A27" w:rsidRDefault="004574FB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4E1C50E2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14:paraId="2F57D61A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57BD81C7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063A00" w14:paraId="735182C7" w14:textId="77777777" w:rsidTr="004574FB">
        <w:tc>
          <w:tcPr>
            <w:tcW w:w="816" w:type="dxa"/>
          </w:tcPr>
          <w:p w14:paraId="5E12A1A1" w14:textId="432E9134" w:rsidR="00063A00" w:rsidRPr="00063A00" w:rsidRDefault="004574FB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3210" w:type="dxa"/>
          </w:tcPr>
          <w:p w14:paraId="46F903F1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0BCF8232" w14:textId="22B2F8A1" w:rsidR="004574FB" w:rsidRPr="00616A27" w:rsidRDefault="004574FB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32C27070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14:paraId="68603BF9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4EE99DA4" w14:textId="77777777" w:rsidR="00063A00" w:rsidRPr="00616A27" w:rsidRDefault="00063A00" w:rsidP="00063A00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bookmarkEnd w:id="2"/>
    </w:tbl>
    <w:p w14:paraId="507A6C1F" w14:textId="77777777" w:rsidR="00B06F3B" w:rsidRDefault="00B06F3B" w:rsidP="00B06F3B">
      <w:p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</w:p>
    <w:p w14:paraId="34561469" w14:textId="77777777" w:rsidR="00B06F3B" w:rsidRPr="00B06F3B" w:rsidRDefault="00B06F3B" w:rsidP="00B06F3B">
      <w:p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</w:p>
    <w:p w14:paraId="7F5AC976" w14:textId="06AAA380" w:rsidR="004574FB" w:rsidRPr="00BE2C9A" w:rsidRDefault="00656C17" w:rsidP="00656C17">
      <w:pPr>
        <w:pStyle w:val="Akapitzlist"/>
        <w:numPr>
          <w:ilvl w:val="0"/>
          <w:numId w:val="43"/>
        </w:num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  <w:r w:rsidRPr="00BE2C9A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lastRenderedPageBreak/>
        <w:t>Zakupy inwestycyjne środków trwałych powyżej 10 000,00 zł</w:t>
      </w:r>
    </w:p>
    <w:p w14:paraId="5B4F1C92" w14:textId="209DA013" w:rsidR="00656C17" w:rsidRDefault="00656C17" w:rsidP="00656C17">
      <w:p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</w:p>
    <w:tbl>
      <w:tblPr>
        <w:tblStyle w:val="Tabela-Siatka"/>
        <w:tblW w:w="9271" w:type="dxa"/>
        <w:tblInd w:w="80" w:type="dxa"/>
        <w:tblLook w:val="04A0" w:firstRow="1" w:lastRow="0" w:firstColumn="1" w:lastColumn="0" w:noHBand="0" w:noVBand="1"/>
      </w:tblPr>
      <w:tblGrid>
        <w:gridCol w:w="816"/>
        <w:gridCol w:w="3210"/>
        <w:gridCol w:w="1985"/>
        <w:gridCol w:w="1842"/>
        <w:gridCol w:w="1418"/>
      </w:tblGrid>
      <w:tr w:rsidR="00656C17" w14:paraId="56C95612" w14:textId="77777777" w:rsidTr="00D1262E">
        <w:tc>
          <w:tcPr>
            <w:tcW w:w="816" w:type="dxa"/>
          </w:tcPr>
          <w:p w14:paraId="085D35F9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3" w:name="_Hlk94264632"/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210" w:type="dxa"/>
          </w:tcPr>
          <w:p w14:paraId="7AEC5198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 wydatków</w:t>
            </w:r>
          </w:p>
        </w:tc>
        <w:tc>
          <w:tcPr>
            <w:tcW w:w="1985" w:type="dxa"/>
          </w:tcPr>
          <w:p w14:paraId="570320A4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Fundusz Pracy w zł</w:t>
            </w:r>
          </w:p>
        </w:tc>
        <w:tc>
          <w:tcPr>
            <w:tcW w:w="1842" w:type="dxa"/>
          </w:tcPr>
          <w:p w14:paraId="2E080720" w14:textId="77777777" w:rsidR="00656C17" w:rsidRPr="00063A00" w:rsidRDefault="00656C17" w:rsidP="00EC17B7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Udział własny w zł</w:t>
            </w:r>
          </w:p>
        </w:tc>
        <w:tc>
          <w:tcPr>
            <w:tcW w:w="1418" w:type="dxa"/>
          </w:tcPr>
          <w:p w14:paraId="05061E69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</w:tr>
      <w:tr w:rsidR="00656C17" w14:paraId="1104BBE2" w14:textId="77777777" w:rsidTr="00D1262E">
        <w:tc>
          <w:tcPr>
            <w:tcW w:w="816" w:type="dxa"/>
          </w:tcPr>
          <w:p w14:paraId="04F7C5A9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3210" w:type="dxa"/>
          </w:tcPr>
          <w:p w14:paraId="3066A50F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6CD700EB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0F4B3AB9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14:paraId="54188EB7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4D27F592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656C17" w14:paraId="3571BD1A" w14:textId="77777777" w:rsidTr="00D1262E">
        <w:tc>
          <w:tcPr>
            <w:tcW w:w="816" w:type="dxa"/>
          </w:tcPr>
          <w:p w14:paraId="7DA87868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3210" w:type="dxa"/>
          </w:tcPr>
          <w:p w14:paraId="43202D89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447FAF12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716C1842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14:paraId="5AEB8A32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19218180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656C17" w14:paraId="08AC1AD7" w14:textId="77777777" w:rsidTr="00D1262E">
        <w:tc>
          <w:tcPr>
            <w:tcW w:w="816" w:type="dxa"/>
          </w:tcPr>
          <w:p w14:paraId="677071B9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3210" w:type="dxa"/>
          </w:tcPr>
          <w:p w14:paraId="5FC7B9E5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0C33716B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2C92C693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14:paraId="15D8D1CB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39F50ACD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656C17" w14:paraId="7B637E1C" w14:textId="77777777" w:rsidTr="00D1262E">
        <w:tc>
          <w:tcPr>
            <w:tcW w:w="816" w:type="dxa"/>
          </w:tcPr>
          <w:p w14:paraId="4D8E5EB4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3210" w:type="dxa"/>
          </w:tcPr>
          <w:p w14:paraId="69D40CDC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06FE3C3A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62592A8D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14:paraId="11C246E1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6525EF8A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bookmarkEnd w:id="3"/>
    <w:p w14:paraId="5A12CC39" w14:textId="67079AE6" w:rsidR="00656C17" w:rsidRPr="00BE2C9A" w:rsidRDefault="00656C17" w:rsidP="00656C17">
      <w:pPr>
        <w:pStyle w:val="Akapitzlist"/>
        <w:numPr>
          <w:ilvl w:val="0"/>
          <w:numId w:val="43"/>
        </w:num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  <w:r w:rsidRPr="00BE2C9A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Wydatki związane z kształceniem ustawicznym</w:t>
      </w:r>
    </w:p>
    <w:p w14:paraId="29CE5E98" w14:textId="5D9F252D" w:rsidR="00656C17" w:rsidRPr="00656C17" w:rsidRDefault="00656C17" w:rsidP="00656C17">
      <w:pPr>
        <w:spacing w:after="0" w:line="234" w:lineRule="auto"/>
        <w:ind w:right="220"/>
        <w:rPr>
          <w:rFonts w:ascii="Times New Roman" w:eastAsia="Times New Roman" w:hAnsi="Times New Roman" w:cs="Arial"/>
          <w:bCs/>
          <w:sz w:val="10"/>
          <w:szCs w:val="4"/>
          <w:lang w:eastAsia="pl-PL"/>
        </w:rPr>
      </w:pPr>
    </w:p>
    <w:tbl>
      <w:tblPr>
        <w:tblStyle w:val="Tabela-Siatka"/>
        <w:tblW w:w="9271" w:type="dxa"/>
        <w:tblInd w:w="80" w:type="dxa"/>
        <w:tblLook w:val="04A0" w:firstRow="1" w:lastRow="0" w:firstColumn="1" w:lastColumn="0" w:noHBand="0" w:noVBand="1"/>
      </w:tblPr>
      <w:tblGrid>
        <w:gridCol w:w="816"/>
        <w:gridCol w:w="3210"/>
        <w:gridCol w:w="1985"/>
        <w:gridCol w:w="1842"/>
        <w:gridCol w:w="1418"/>
      </w:tblGrid>
      <w:tr w:rsidR="00656C17" w14:paraId="35B216EF" w14:textId="77777777" w:rsidTr="00D1262E">
        <w:tc>
          <w:tcPr>
            <w:tcW w:w="816" w:type="dxa"/>
          </w:tcPr>
          <w:p w14:paraId="748C68C9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210" w:type="dxa"/>
          </w:tcPr>
          <w:p w14:paraId="499CEE6A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 wydatków</w:t>
            </w:r>
          </w:p>
        </w:tc>
        <w:tc>
          <w:tcPr>
            <w:tcW w:w="1985" w:type="dxa"/>
          </w:tcPr>
          <w:p w14:paraId="24733B0A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Fundusz Pracy w zł</w:t>
            </w:r>
          </w:p>
        </w:tc>
        <w:tc>
          <w:tcPr>
            <w:tcW w:w="1842" w:type="dxa"/>
          </w:tcPr>
          <w:p w14:paraId="73ACC300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Udział własny w zł</w:t>
            </w:r>
          </w:p>
        </w:tc>
        <w:tc>
          <w:tcPr>
            <w:tcW w:w="1418" w:type="dxa"/>
          </w:tcPr>
          <w:p w14:paraId="45C1C512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A00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</w:tr>
      <w:tr w:rsidR="00656C17" w14:paraId="3AD96DFA" w14:textId="77777777" w:rsidTr="00D1262E">
        <w:tc>
          <w:tcPr>
            <w:tcW w:w="816" w:type="dxa"/>
          </w:tcPr>
          <w:p w14:paraId="0C26AF09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3210" w:type="dxa"/>
          </w:tcPr>
          <w:p w14:paraId="4315A870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30EBA50F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5B27F827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14:paraId="2767E9DA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5883296F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656C17" w14:paraId="54738BDA" w14:textId="77777777" w:rsidTr="00D1262E">
        <w:tc>
          <w:tcPr>
            <w:tcW w:w="816" w:type="dxa"/>
          </w:tcPr>
          <w:p w14:paraId="425CE3D1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3210" w:type="dxa"/>
          </w:tcPr>
          <w:p w14:paraId="009C9428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11EC8419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39946416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14:paraId="0CD07D65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35673BF2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656C17" w14:paraId="3B3F0488" w14:textId="77777777" w:rsidTr="00D1262E">
        <w:tc>
          <w:tcPr>
            <w:tcW w:w="816" w:type="dxa"/>
          </w:tcPr>
          <w:p w14:paraId="6FC91B56" w14:textId="77777777" w:rsidR="00656C17" w:rsidRPr="00063A00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3210" w:type="dxa"/>
          </w:tcPr>
          <w:p w14:paraId="112A96B9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29E50103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5164A6B5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14:paraId="1D5C46B2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7810E570" w14:textId="77777777" w:rsidR="00656C17" w:rsidRPr="00616A27" w:rsidRDefault="00656C17" w:rsidP="00D1262E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7717CAF5" w14:textId="6E52C29A" w:rsidR="00656C17" w:rsidRPr="00A97ECE" w:rsidRDefault="009C2EE7" w:rsidP="00A97ECE">
      <w:pPr>
        <w:spacing w:after="0" w:line="234" w:lineRule="auto"/>
        <w:ind w:right="220"/>
        <w:jc w:val="both"/>
        <w:rPr>
          <w:rFonts w:ascii="Times New Roman" w:eastAsia="Times New Roman" w:hAnsi="Times New Roman" w:cs="Arial"/>
          <w:b/>
          <w:szCs w:val="16"/>
          <w:u w:val="single"/>
          <w:lang w:eastAsia="pl-PL"/>
        </w:rPr>
      </w:pPr>
      <w:r w:rsidRPr="00A97ECE">
        <w:rPr>
          <w:rFonts w:ascii="Times New Roman" w:eastAsia="Times New Roman" w:hAnsi="Times New Roman" w:cs="Arial"/>
          <w:b/>
          <w:szCs w:val="16"/>
          <w:lang w:eastAsia="pl-PL"/>
        </w:rPr>
        <w:t xml:space="preserve">UWAGA! Ewentualna zmiana wskazanych powyżej wydatków po podpisaniu umowy możliwa jest tylko </w:t>
      </w:r>
      <w:r w:rsidRPr="00A97ECE">
        <w:rPr>
          <w:rFonts w:ascii="Times New Roman" w:eastAsia="Times New Roman" w:hAnsi="Times New Roman" w:cs="Arial"/>
          <w:b/>
          <w:szCs w:val="16"/>
          <w:u w:val="single"/>
          <w:lang w:eastAsia="pl-PL"/>
        </w:rPr>
        <w:t>w ramach kategorii wydatków po zaakceptowaniu zmian przez dyrektora PUP</w:t>
      </w:r>
    </w:p>
    <w:p w14:paraId="78007BDD" w14:textId="77777777" w:rsidR="00A97ECE" w:rsidRPr="00C70015" w:rsidRDefault="00A97ECE" w:rsidP="00656C17">
      <w:pPr>
        <w:spacing w:after="0" w:line="234" w:lineRule="auto"/>
        <w:ind w:right="220"/>
        <w:rPr>
          <w:rFonts w:ascii="Times New Roman" w:eastAsia="Times New Roman" w:hAnsi="Times New Roman" w:cs="Arial"/>
          <w:b/>
          <w:sz w:val="24"/>
          <w:szCs w:val="18"/>
          <w:u w:val="single"/>
          <w:lang w:eastAsia="pl-PL"/>
        </w:rPr>
      </w:pPr>
    </w:p>
    <w:p w14:paraId="0158175A" w14:textId="255120D2" w:rsidR="004574FB" w:rsidRPr="00EC17B7" w:rsidRDefault="00B9281E" w:rsidP="00656559">
      <w:pPr>
        <w:pStyle w:val="Akapitzlist"/>
        <w:numPr>
          <w:ilvl w:val="0"/>
          <w:numId w:val="16"/>
        </w:numPr>
        <w:spacing w:after="0" w:line="234" w:lineRule="auto"/>
        <w:ind w:right="220"/>
        <w:rPr>
          <w:rFonts w:ascii="Times New Roman" w:eastAsia="Times New Roman" w:hAnsi="Times New Roman" w:cs="Arial"/>
          <w:bCs/>
          <w:sz w:val="28"/>
          <w:szCs w:val="20"/>
          <w:lang w:eastAsia="pl-PL"/>
        </w:rPr>
      </w:pPr>
      <w:r w:rsidRPr="00EC17B7">
        <w:rPr>
          <w:rFonts w:ascii="Times New Roman" w:hAnsi="Times New Roman" w:cs="Times New Roman"/>
          <w:bCs/>
          <w:sz w:val="24"/>
          <w:szCs w:val="24"/>
        </w:rPr>
        <w:t>Kształcenie ustawiczne</w:t>
      </w:r>
    </w:p>
    <w:p w14:paraId="3464D8CE" w14:textId="77777777" w:rsidR="00616A27" w:rsidRPr="004574FB" w:rsidRDefault="00616A27" w:rsidP="00616A27">
      <w:pPr>
        <w:pStyle w:val="Akapitzlist"/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1559"/>
        <w:gridCol w:w="2268"/>
      </w:tblGrid>
      <w:tr w:rsidR="004574FB" w14:paraId="7F5B5EF5" w14:textId="77777777" w:rsidTr="00CD3668">
        <w:trPr>
          <w:trHeight w:val="89"/>
        </w:trPr>
        <w:tc>
          <w:tcPr>
            <w:tcW w:w="562" w:type="dxa"/>
          </w:tcPr>
          <w:p w14:paraId="2B84845B" w14:textId="77777777" w:rsidR="004574FB" w:rsidRPr="000B2FE5" w:rsidRDefault="004574FB" w:rsidP="00CD3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FE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15D6546E" w14:textId="77777777" w:rsidR="004574FB" w:rsidRPr="000B2FE5" w:rsidRDefault="004574FB" w:rsidP="00EC1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FE5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</w:tcPr>
          <w:p w14:paraId="5A71B5DF" w14:textId="2D7C690B" w:rsidR="004574FB" w:rsidRPr="00FC72D8" w:rsidRDefault="004574FB" w:rsidP="00CD36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C72D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Rodzaj kształcenia ustawicznego </w:t>
            </w:r>
            <w:r w:rsidR="00EC17B7">
              <w:rPr>
                <w:rFonts w:ascii="Times New Roman" w:hAnsi="Times New Roman" w:cs="Times New Roman"/>
                <w:b/>
                <w:sz w:val="18"/>
                <w:szCs w:val="16"/>
              </w:rPr>
              <w:br/>
            </w:r>
            <w:r w:rsidRPr="00FC72D8">
              <w:rPr>
                <w:rFonts w:ascii="Times New Roman" w:hAnsi="Times New Roman" w:cs="Times New Roman"/>
                <w:b/>
                <w:sz w:val="18"/>
                <w:szCs w:val="16"/>
              </w:rPr>
              <w:t>ze wskazaniem jego dokładnej nazwy</w:t>
            </w:r>
          </w:p>
          <w:p w14:paraId="575B0D28" w14:textId="77777777" w:rsidR="004574FB" w:rsidRDefault="004574FB" w:rsidP="00CD3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D8">
              <w:rPr>
                <w:rFonts w:ascii="Times New Roman" w:hAnsi="Times New Roman" w:cs="Times New Roman"/>
                <w:sz w:val="18"/>
                <w:szCs w:val="16"/>
              </w:rPr>
              <w:t>(np. kurs wózka widłowego)</w:t>
            </w:r>
          </w:p>
        </w:tc>
        <w:tc>
          <w:tcPr>
            <w:tcW w:w="1559" w:type="dxa"/>
          </w:tcPr>
          <w:p w14:paraId="5B14914B" w14:textId="77777777" w:rsidR="004574FB" w:rsidRPr="00FC72D8" w:rsidRDefault="004574FB" w:rsidP="00CD366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C72D8">
              <w:rPr>
                <w:rFonts w:ascii="Times New Roman" w:hAnsi="Times New Roman" w:cs="Times New Roman"/>
                <w:b/>
                <w:sz w:val="18"/>
                <w:szCs w:val="24"/>
              </w:rPr>
              <w:t>Termin realizacji kształcenia ustawicznego od…do…</w:t>
            </w:r>
          </w:p>
          <w:p w14:paraId="3F16DB50" w14:textId="77777777" w:rsidR="004574FB" w:rsidRPr="00FC72D8" w:rsidRDefault="004574FB" w:rsidP="00CD366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C72D8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FC72D8">
              <w:rPr>
                <w:rFonts w:ascii="Times New Roman" w:hAnsi="Times New Roman" w:cs="Times New Roman"/>
                <w:sz w:val="18"/>
                <w:szCs w:val="24"/>
              </w:rPr>
              <w:t>dd</w:t>
            </w:r>
            <w:proofErr w:type="spellEnd"/>
            <w:r w:rsidRPr="00FC72D8">
              <w:rPr>
                <w:rFonts w:ascii="Times New Roman" w:hAnsi="Times New Roman" w:cs="Times New Roman"/>
                <w:sz w:val="18"/>
                <w:szCs w:val="24"/>
              </w:rPr>
              <w:t>-mm-</w:t>
            </w:r>
            <w:proofErr w:type="spellStart"/>
            <w:r w:rsidRPr="00FC72D8">
              <w:rPr>
                <w:rFonts w:ascii="Times New Roman" w:hAnsi="Times New Roman" w:cs="Times New Roman"/>
                <w:sz w:val="18"/>
                <w:szCs w:val="24"/>
              </w:rPr>
              <w:t>rrrr</w:t>
            </w:r>
            <w:proofErr w:type="spellEnd"/>
            <w:r w:rsidRPr="00FC72D8">
              <w:rPr>
                <w:rFonts w:ascii="Times New Roman" w:hAnsi="Times New Roman" w:cs="Times New Roman"/>
                <w:sz w:val="18"/>
                <w:szCs w:val="24"/>
              </w:rPr>
              <w:t>),</w:t>
            </w:r>
          </w:p>
        </w:tc>
        <w:tc>
          <w:tcPr>
            <w:tcW w:w="2268" w:type="dxa"/>
          </w:tcPr>
          <w:p w14:paraId="6AE86992" w14:textId="77777777" w:rsidR="004574FB" w:rsidRDefault="004574FB" w:rsidP="00CD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FE5">
              <w:rPr>
                <w:rFonts w:ascii="Times New Roman" w:hAnsi="Times New Roman" w:cs="Times New Roman"/>
                <w:b/>
                <w:sz w:val="18"/>
                <w:szCs w:val="18"/>
              </w:rPr>
              <w:t>Koszt kształcenia na jednego uczestnika</w:t>
            </w:r>
          </w:p>
          <w:p w14:paraId="7126FA40" w14:textId="77777777" w:rsidR="004574FB" w:rsidRDefault="004574FB" w:rsidP="00CD3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301ED">
              <w:rPr>
                <w:rFonts w:ascii="Times New Roman" w:hAnsi="Times New Roman" w:cs="Times New Roman"/>
                <w:sz w:val="18"/>
                <w:szCs w:val="18"/>
              </w:rPr>
              <w:t xml:space="preserve">do 15 %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01ED">
              <w:rPr>
                <w:rFonts w:ascii="Times New Roman" w:hAnsi="Times New Roman" w:cs="Times New Roman"/>
                <w:sz w:val="18"/>
                <w:szCs w:val="18"/>
              </w:rPr>
              <w:t>10-krotności przeciętnego wynagrodzenia*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574FB" w14:paraId="7BC0A5D0" w14:textId="77777777" w:rsidTr="00B87B77">
        <w:trPr>
          <w:trHeight w:val="1399"/>
        </w:trPr>
        <w:tc>
          <w:tcPr>
            <w:tcW w:w="562" w:type="dxa"/>
          </w:tcPr>
          <w:p w14:paraId="6F56EAFE" w14:textId="77777777" w:rsidR="004574FB" w:rsidRPr="000B2FE5" w:rsidRDefault="004574FB" w:rsidP="00CD3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FE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7481F434" w14:textId="77777777" w:rsidR="004574FB" w:rsidRDefault="004574FB" w:rsidP="00CD3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825851" w14:textId="77777777" w:rsidR="004574FB" w:rsidRDefault="004574FB" w:rsidP="00CD3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82E4C7" w14:textId="77777777" w:rsidR="004574FB" w:rsidRDefault="004574FB" w:rsidP="00CD3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78F9FD3" w14:textId="77777777" w:rsidR="004574FB" w:rsidRDefault="004574FB" w:rsidP="00CD3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F35379" w14:textId="77777777" w:rsidR="004574FB" w:rsidRDefault="004574FB" w:rsidP="00CD3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D5F910" w14:textId="77777777" w:rsidR="004574FB" w:rsidRDefault="004574FB" w:rsidP="00CD3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18E08D7" w14:textId="459CB91B" w:rsidR="00F41015" w:rsidRDefault="00CF18E0" w:rsidP="00686FA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542E3">
        <w:rPr>
          <w:rFonts w:ascii="Times New Roman" w:hAnsi="Times New Roman" w:cs="Times New Roman"/>
          <w:b/>
          <w:bCs/>
          <w:i/>
          <w:iCs/>
          <w:sz w:val="20"/>
          <w:szCs w:val="20"/>
        </w:rPr>
        <w:t>*</w:t>
      </w:r>
      <w:r w:rsidR="00B928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wynagrodzenie przeciętne w projekcie wynosi </w:t>
      </w:r>
      <w:r w:rsidRPr="003542E3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 </w:t>
      </w:r>
      <w:r w:rsidRPr="003542E3">
        <w:rPr>
          <w:rFonts w:ascii="Times New Roman" w:hAnsi="Times New Roman" w:cs="Times New Roman"/>
          <w:b/>
          <w:bCs/>
          <w:i/>
          <w:iCs/>
          <w:sz w:val="20"/>
          <w:szCs w:val="20"/>
        </w:rPr>
        <w:t>500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,00</w:t>
      </w:r>
      <w:r w:rsidRPr="003542E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zł </w:t>
      </w:r>
    </w:p>
    <w:p w14:paraId="28762956" w14:textId="581C8AA1" w:rsidR="00A97ECE" w:rsidRDefault="00A97ECE" w:rsidP="00686FA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9FF19C7" w14:textId="3F63C259" w:rsidR="00A97ECE" w:rsidRDefault="00A97ECE" w:rsidP="00686FA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123A0E1" w14:textId="2224D523" w:rsidR="00A97ECE" w:rsidRDefault="00A97ECE" w:rsidP="00686FA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A115283" w14:textId="77777777" w:rsidR="00A97ECE" w:rsidRDefault="00A97ECE" w:rsidP="00686FA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F52AA39" w14:textId="26EBE481" w:rsidR="000815C7" w:rsidRDefault="000815C7" w:rsidP="0065655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bookmarkStart w:id="4" w:name="_Hlk93317315"/>
      <w:r>
        <w:rPr>
          <w:rFonts w:ascii="Times New Roman" w:hAnsi="Times New Roman" w:cs="Times New Roman"/>
          <w:sz w:val="24"/>
          <w:szCs w:val="24"/>
        </w:rPr>
        <w:lastRenderedPageBreak/>
        <w:t>Realizator kształcenia ustawicznego</w:t>
      </w:r>
    </w:p>
    <w:p w14:paraId="42AA0241" w14:textId="4FCA7EA6" w:rsidR="000815C7" w:rsidRDefault="000815C7" w:rsidP="000815C7">
      <w:pPr>
        <w:rPr>
          <w:rFonts w:ascii="Times New Roman" w:hAnsi="Times New Roman" w:cs="Times New Roman"/>
          <w:sz w:val="24"/>
          <w:szCs w:val="24"/>
        </w:rPr>
      </w:pPr>
      <w:bookmarkStart w:id="5" w:name="_Hlk9334702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bookmarkEnd w:id="5"/>
    <w:p w14:paraId="0CB132C8" w14:textId="266995CD" w:rsidR="000815C7" w:rsidRDefault="000815C7" w:rsidP="00656559">
      <w:pPr>
        <w:pStyle w:val="Akapitzlist"/>
        <w:numPr>
          <w:ilvl w:val="0"/>
          <w:numId w:val="17"/>
        </w:num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  <w:r w:rsidRPr="000815C7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Uzasadnienie wyboru realizatora kształcenia ustawicznego</w:t>
      </w:r>
    </w:p>
    <w:p w14:paraId="3BA497BD" w14:textId="77777777" w:rsidR="009A7CCB" w:rsidRDefault="009A7CCB" w:rsidP="009A7CCB">
      <w:pPr>
        <w:pStyle w:val="Akapitzlist"/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</w:p>
    <w:p w14:paraId="332E7726" w14:textId="1355FBF0" w:rsidR="000815C7" w:rsidRDefault="00CB61F0" w:rsidP="000815C7">
      <w:p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3E164" w14:textId="77777777" w:rsidR="000815C7" w:rsidRPr="000815C7" w:rsidRDefault="000815C7" w:rsidP="000815C7">
      <w:p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</w:p>
    <w:p w14:paraId="577868AD" w14:textId="77777777" w:rsidR="000815C7" w:rsidRDefault="000815C7" w:rsidP="00656559">
      <w:pPr>
        <w:pStyle w:val="Akapitzlist"/>
        <w:numPr>
          <w:ilvl w:val="0"/>
          <w:numId w:val="17"/>
        </w:num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  <w:r w:rsidRPr="000815C7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Informacja o porównywalnych ofertach usług oferowanych na rynku,</w:t>
      </w:r>
    </w:p>
    <w:p w14:paraId="37B11F06" w14:textId="345E0554" w:rsidR="000815C7" w:rsidRDefault="000815C7" w:rsidP="000815C7">
      <w:pPr>
        <w:pStyle w:val="Akapitzlist"/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 xml:space="preserve">           </w:t>
      </w:r>
      <w:r w:rsidRPr="000815C7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 xml:space="preserve"> o ile są dostępne</w:t>
      </w:r>
    </w:p>
    <w:p w14:paraId="15FF2EED" w14:textId="77777777" w:rsidR="009A7CCB" w:rsidRDefault="009A7CCB" w:rsidP="000815C7">
      <w:pPr>
        <w:pStyle w:val="Akapitzlist"/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</w:p>
    <w:p w14:paraId="1F848458" w14:textId="41718145" w:rsidR="00CB61F0" w:rsidRDefault="00CB61F0" w:rsidP="00CB61F0">
      <w:p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9F8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…………</w:t>
      </w:r>
    </w:p>
    <w:p w14:paraId="20BA4B39" w14:textId="77777777" w:rsidR="009A7CCB" w:rsidRPr="00CB61F0" w:rsidRDefault="009A7CCB" w:rsidP="00CB61F0">
      <w:p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</w:p>
    <w:p w14:paraId="15BC05A9" w14:textId="295FB080" w:rsidR="000815C7" w:rsidRDefault="000815C7" w:rsidP="00656559">
      <w:pPr>
        <w:pStyle w:val="Akapitzlist"/>
        <w:numPr>
          <w:ilvl w:val="0"/>
          <w:numId w:val="17"/>
        </w:numPr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  <w:r w:rsidRPr="000815C7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Program kształcenia ustawicznego lub zakres egzaminu</w:t>
      </w:r>
      <w:bookmarkStart w:id="6" w:name="_Hlk1733813"/>
      <w:r w:rsidR="0053094E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 xml:space="preserve"> (</w:t>
      </w:r>
      <w:r w:rsidR="00BE2C9A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 xml:space="preserve">krótki opis, </w:t>
      </w:r>
      <w:r w:rsidR="00C1202B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 xml:space="preserve"> szczegółowy program </w:t>
      </w:r>
      <w:r w:rsidR="0053094E">
        <w:rPr>
          <w:rFonts w:ascii="Times New Roman" w:eastAsia="Times New Roman" w:hAnsi="Times New Roman" w:cs="Arial"/>
          <w:bCs/>
          <w:sz w:val="24"/>
          <w:szCs w:val="18"/>
          <w:lang w:eastAsia="pl-PL"/>
        </w:rPr>
        <w:t>należy załączyć do wniosku)</w:t>
      </w:r>
    </w:p>
    <w:p w14:paraId="4B583217" w14:textId="77777777" w:rsidR="009A7CCB" w:rsidRPr="000815C7" w:rsidRDefault="009A7CCB" w:rsidP="009A7CCB">
      <w:pPr>
        <w:pStyle w:val="Akapitzlist"/>
        <w:spacing w:after="0" w:line="234" w:lineRule="auto"/>
        <w:ind w:right="220"/>
        <w:rPr>
          <w:rFonts w:ascii="Times New Roman" w:eastAsia="Times New Roman" w:hAnsi="Times New Roman" w:cs="Arial"/>
          <w:bCs/>
          <w:sz w:val="24"/>
          <w:szCs w:val="18"/>
          <w:lang w:eastAsia="pl-PL"/>
        </w:rPr>
      </w:pPr>
    </w:p>
    <w:bookmarkEnd w:id="6"/>
    <w:p w14:paraId="0442BC3D" w14:textId="04DE9B70" w:rsidR="00DE49F0" w:rsidRPr="000815C7" w:rsidRDefault="00CB61F0" w:rsidP="00B03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60607" w14:textId="62D90424" w:rsidR="00B87B77" w:rsidRPr="00B87B77" w:rsidRDefault="00B87B77" w:rsidP="0065655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87B77">
        <w:rPr>
          <w:rFonts w:ascii="Times New Roman" w:hAnsi="Times New Roman" w:cs="Times New Roman"/>
          <w:sz w:val="24"/>
          <w:szCs w:val="24"/>
        </w:rPr>
        <w:t>Posiadanie środków własnych na przeprofilowanie stanowiska.</w:t>
      </w:r>
    </w:p>
    <w:tbl>
      <w:tblPr>
        <w:tblStyle w:val="Tabela-Siatka"/>
        <w:tblpPr w:leftFromText="141" w:rightFromText="141" w:vertAnchor="text" w:horzAnchor="margin" w:tblpY="181"/>
        <w:tblW w:w="9341" w:type="dxa"/>
        <w:tblBorders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4096"/>
        <w:gridCol w:w="2185"/>
        <w:gridCol w:w="3060"/>
      </w:tblGrid>
      <w:tr w:rsidR="00B87B77" w:rsidRPr="008F4517" w14:paraId="6672DE57" w14:textId="77777777" w:rsidTr="00FA429B">
        <w:trPr>
          <w:trHeight w:val="384"/>
        </w:trPr>
        <w:tc>
          <w:tcPr>
            <w:tcW w:w="4096" w:type="dxa"/>
            <w:vMerge w:val="restart"/>
          </w:tcPr>
          <w:bookmarkEnd w:id="4"/>
          <w:p w14:paraId="66620E03" w14:textId="77777777" w:rsidR="00B87B77" w:rsidRDefault="00B87B77" w:rsidP="00F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Posiadanie </w:t>
            </w: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środk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 własn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 na przeprofilowanie stanowiska.</w:t>
            </w:r>
          </w:p>
          <w:p w14:paraId="5AC07044" w14:textId="77777777" w:rsidR="00B87B77" w:rsidRPr="008F4517" w:rsidRDefault="00B87B77" w:rsidP="00F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7">
              <w:rPr>
                <w:rFonts w:ascii="Times New Roman" w:hAnsi="Times New Roman" w:cs="Times New Roman"/>
                <w:b/>
                <w:bCs/>
                <w:i/>
                <w:iCs/>
              </w:rPr>
              <w:t>(właściwe zaznaczyć)</w:t>
            </w:r>
          </w:p>
        </w:tc>
        <w:tc>
          <w:tcPr>
            <w:tcW w:w="2185" w:type="dxa"/>
            <w:vAlign w:val="center"/>
          </w:tcPr>
          <w:p w14:paraId="239FBF1D" w14:textId="77777777" w:rsidR="00B87B77" w:rsidRPr="008F4517" w:rsidRDefault="00B87B77" w:rsidP="00FA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Powyżej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517">
              <w:rPr>
                <w:rFonts w:ascii="Times New Roman" w:hAnsi="Times New Roman" w:cs="Times New Roman"/>
              </w:rPr>
              <w:t>0 000 zł</w:t>
            </w:r>
          </w:p>
        </w:tc>
        <w:tc>
          <w:tcPr>
            <w:tcW w:w="3060" w:type="dxa"/>
            <w:vAlign w:val="center"/>
          </w:tcPr>
          <w:p w14:paraId="42739047" w14:textId="77777777" w:rsidR="00B87B77" w:rsidRPr="008F4517" w:rsidRDefault="00B87B77" w:rsidP="00FA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77" w:rsidRPr="008F4517" w14:paraId="7025F93D" w14:textId="77777777" w:rsidTr="00FA429B">
        <w:trPr>
          <w:trHeight w:val="384"/>
        </w:trPr>
        <w:tc>
          <w:tcPr>
            <w:tcW w:w="4096" w:type="dxa"/>
            <w:vMerge/>
          </w:tcPr>
          <w:p w14:paraId="5FC894AF" w14:textId="77777777" w:rsidR="00B87B77" w:rsidRPr="008F4517" w:rsidRDefault="00B87B77" w:rsidP="00FA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2CFCD8B0" w14:textId="77777777" w:rsidR="00B87B77" w:rsidRPr="008F4517" w:rsidRDefault="00B87B77" w:rsidP="00FA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5001 zł-10000</w:t>
            </w:r>
            <w:r w:rsidRPr="008F4517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3060" w:type="dxa"/>
            <w:vAlign w:val="center"/>
          </w:tcPr>
          <w:p w14:paraId="7B11ACFA" w14:textId="77777777" w:rsidR="00B87B77" w:rsidRPr="008F4517" w:rsidRDefault="00B87B77" w:rsidP="00FA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77" w:rsidRPr="008F4517" w14:paraId="02DEDE65" w14:textId="77777777" w:rsidTr="00FA429B">
        <w:trPr>
          <w:trHeight w:val="384"/>
        </w:trPr>
        <w:tc>
          <w:tcPr>
            <w:tcW w:w="4096" w:type="dxa"/>
            <w:vMerge/>
          </w:tcPr>
          <w:p w14:paraId="7BD79444" w14:textId="77777777" w:rsidR="00B87B77" w:rsidRPr="008F4517" w:rsidRDefault="00B87B77" w:rsidP="00FA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185FDF54" w14:textId="53D528A8" w:rsidR="00B87B77" w:rsidRPr="008F4517" w:rsidRDefault="00C1202B" w:rsidP="00FA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87B77" w:rsidRPr="008F4517">
              <w:rPr>
                <w:rFonts w:ascii="Times New Roman" w:hAnsi="Times New Roman" w:cs="Times New Roman"/>
                <w:sz w:val="24"/>
                <w:szCs w:val="24"/>
              </w:rPr>
              <w:t>5000 zł</w:t>
            </w:r>
          </w:p>
        </w:tc>
        <w:tc>
          <w:tcPr>
            <w:tcW w:w="3060" w:type="dxa"/>
            <w:vAlign w:val="center"/>
          </w:tcPr>
          <w:p w14:paraId="31075F46" w14:textId="77777777" w:rsidR="00B87B77" w:rsidRPr="008F4517" w:rsidRDefault="00B87B77" w:rsidP="00FA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77" w:rsidRPr="008F4517" w14:paraId="7537019F" w14:textId="77777777" w:rsidTr="00FA429B">
        <w:trPr>
          <w:trHeight w:val="384"/>
        </w:trPr>
        <w:tc>
          <w:tcPr>
            <w:tcW w:w="4096" w:type="dxa"/>
            <w:vMerge/>
          </w:tcPr>
          <w:p w14:paraId="3B0673A0" w14:textId="77777777" w:rsidR="00B87B77" w:rsidRPr="008F4517" w:rsidRDefault="00B87B77" w:rsidP="00FA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14:paraId="018E9E0B" w14:textId="77777777" w:rsidR="00B87B77" w:rsidRPr="008F4517" w:rsidRDefault="00B87B77" w:rsidP="00FA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brak środków własnych </w:t>
            </w:r>
          </w:p>
        </w:tc>
        <w:tc>
          <w:tcPr>
            <w:tcW w:w="3060" w:type="dxa"/>
            <w:vAlign w:val="center"/>
          </w:tcPr>
          <w:p w14:paraId="5751B91A" w14:textId="77777777" w:rsidR="00B87B77" w:rsidRPr="008F4517" w:rsidRDefault="00B87B77" w:rsidP="00FA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426DB" w14:textId="77777777" w:rsidR="00DB5921" w:rsidRDefault="00DB5921" w:rsidP="00DB5921">
      <w:pPr>
        <w:pStyle w:val="Akapitzlist"/>
        <w:ind w:left="1080"/>
        <w:rPr>
          <w:rFonts w:ascii="Times New Roman" w:eastAsia="Times New Roman" w:hAnsi="Times New Roman"/>
          <w:b/>
          <w:sz w:val="24"/>
          <w:szCs w:val="18"/>
        </w:rPr>
      </w:pPr>
    </w:p>
    <w:p w14:paraId="2515FB1B" w14:textId="18D69F71" w:rsidR="00F733A2" w:rsidRPr="00254F3D" w:rsidRDefault="00AD1F47" w:rsidP="00254F3D">
      <w:pPr>
        <w:pStyle w:val="Akapitzlist"/>
        <w:numPr>
          <w:ilvl w:val="0"/>
          <w:numId w:val="14"/>
        </w:numPr>
        <w:rPr>
          <w:rFonts w:ascii="Times New Roman" w:eastAsia="Times New Roman" w:hAnsi="Times New Roman"/>
          <w:b/>
          <w:sz w:val="24"/>
          <w:szCs w:val="18"/>
        </w:rPr>
      </w:pPr>
      <w:r w:rsidRPr="00254F3D">
        <w:rPr>
          <w:rFonts w:ascii="Times New Roman" w:eastAsia="Times New Roman" w:hAnsi="Times New Roman"/>
          <w:b/>
          <w:sz w:val="24"/>
          <w:szCs w:val="18"/>
        </w:rPr>
        <w:lastRenderedPageBreak/>
        <w:t xml:space="preserve">PROPONOWANA FORMA ZABEZPIECZENIA ZWROTU </w:t>
      </w:r>
      <w:r w:rsidR="002C1AA2" w:rsidRPr="00254F3D">
        <w:rPr>
          <w:rFonts w:ascii="Times New Roman" w:eastAsia="Times New Roman" w:hAnsi="Times New Roman"/>
          <w:b/>
          <w:sz w:val="24"/>
          <w:szCs w:val="18"/>
        </w:rPr>
        <w:t xml:space="preserve">GRANTU </w:t>
      </w:r>
      <w:r w:rsidR="00EC17B7">
        <w:rPr>
          <w:rFonts w:ascii="Times New Roman" w:eastAsia="Times New Roman" w:hAnsi="Times New Roman"/>
          <w:b/>
          <w:sz w:val="24"/>
          <w:szCs w:val="18"/>
        </w:rPr>
        <w:br/>
      </w:r>
      <w:r w:rsidR="002C1AA2" w:rsidRPr="00254F3D">
        <w:rPr>
          <w:rFonts w:ascii="Times New Roman" w:eastAsia="Times New Roman" w:hAnsi="Times New Roman"/>
          <w:b/>
          <w:sz w:val="24"/>
          <w:szCs w:val="18"/>
        </w:rPr>
        <w:t>NA ZMIANĘ PROFILU DZIAŁALNOŚCI</w:t>
      </w:r>
    </w:p>
    <w:p w14:paraId="53728308" w14:textId="77777777" w:rsidR="00C1202B" w:rsidRPr="00C70015" w:rsidRDefault="00C1202B" w:rsidP="00254F3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4"/>
          <w:szCs w:val="2"/>
        </w:rPr>
      </w:pPr>
    </w:p>
    <w:p w14:paraId="123988B4" w14:textId="74C562F7" w:rsidR="00254F3D" w:rsidRPr="00254F3D" w:rsidRDefault="00C1202B" w:rsidP="00C1202B">
      <w:pPr>
        <w:pStyle w:val="Akapitzlist"/>
        <w:numPr>
          <w:ilvl w:val="0"/>
          <w:numId w:val="36"/>
        </w:numPr>
        <w:spacing w:after="0" w:line="360" w:lineRule="auto"/>
        <w:ind w:left="108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P</w:t>
      </w:r>
      <w:r w:rsidR="00840BA4">
        <w:rPr>
          <w:rStyle w:val="markedcontent"/>
          <w:rFonts w:ascii="Times New Roman" w:hAnsi="Times New Roman" w:cs="Times New Roman"/>
        </w:rPr>
        <w:t>oręczenie</w:t>
      </w:r>
    </w:p>
    <w:p w14:paraId="3C223A07" w14:textId="6EEB81C2" w:rsidR="00254F3D" w:rsidRDefault="00254F3D" w:rsidP="00254F3D">
      <w:pPr>
        <w:spacing w:after="0" w:line="360" w:lineRule="auto"/>
        <w:rPr>
          <w:rFonts w:ascii="Times New Roman" w:hAnsi="Times New Roman" w:cs="Times New Roman"/>
        </w:rPr>
      </w:pPr>
      <w:r w:rsidRPr="00A42D60">
        <w:rPr>
          <w:rFonts w:ascii="Times New Roman" w:hAnsi="Times New Roman" w:cs="Times New Roman"/>
        </w:rPr>
        <w:t>1</w:t>
      </w:r>
      <w:r w:rsidRPr="00EC17B7">
        <w:rPr>
          <w:rFonts w:ascii="Times New Roman" w:hAnsi="Times New Roman" w:cs="Times New Roman"/>
          <w:b/>
          <w:bCs/>
        </w:rPr>
        <w:t>) imię i nazwisko poręczyciela</w:t>
      </w:r>
      <w:r w:rsidR="00DB5921" w:rsidRPr="00EC17B7">
        <w:rPr>
          <w:rFonts w:ascii="Times New Roman" w:hAnsi="Times New Roman" w:cs="Times New Roman"/>
          <w:b/>
          <w:bCs/>
        </w:rPr>
        <w:t xml:space="preserve"> 1</w:t>
      </w:r>
      <w:r w:rsidRPr="00A42D60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</w:t>
      </w:r>
    </w:p>
    <w:p w14:paraId="130A75CD" w14:textId="377796F6" w:rsidR="00B039F8" w:rsidRDefault="00254F3D" w:rsidP="00254F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42D60">
        <w:rPr>
          <w:rFonts w:ascii="Times New Roman" w:hAnsi="Times New Roman" w:cs="Times New Roman"/>
        </w:rPr>
        <w:t>stan cywilny ............................................................................................................................................. - adres zamieszkania .................................................................................................................................. - nr telefonu ................................................................................................................................................ - PESEL ..................................................................................................................................................... - miejsce pracy lub renta, emerytura, rolnik, działalność gospodarcza* ................................................... .................................................................................................................................................................... - miesięczny dochód brutto......................................................................................................................... - okres na jaki jest za</w:t>
      </w:r>
      <w:r w:rsidR="00F5092F">
        <w:rPr>
          <w:rFonts w:ascii="Times New Roman" w:hAnsi="Times New Roman" w:cs="Times New Roman"/>
        </w:rPr>
        <w:t>warta umowa lub przyznana renta.</w:t>
      </w:r>
      <w:r w:rsidRPr="00A42D60">
        <w:rPr>
          <w:rFonts w:ascii="Times New Roman" w:hAnsi="Times New Roman" w:cs="Times New Roman"/>
        </w:rPr>
        <w:t xml:space="preserve"> ......................................................................... - posiada/nie posiada* aktualn</w:t>
      </w:r>
      <w:r>
        <w:rPr>
          <w:rFonts w:ascii="Times New Roman" w:hAnsi="Times New Roman" w:cs="Times New Roman"/>
        </w:rPr>
        <w:t>ych</w:t>
      </w:r>
      <w:r w:rsidRPr="00A42D60">
        <w:rPr>
          <w:rFonts w:ascii="Times New Roman" w:hAnsi="Times New Roman" w:cs="Times New Roman"/>
        </w:rPr>
        <w:t xml:space="preserve"> zobowiąza</w:t>
      </w:r>
      <w:r>
        <w:rPr>
          <w:rFonts w:ascii="Times New Roman" w:hAnsi="Times New Roman" w:cs="Times New Roman"/>
        </w:rPr>
        <w:t xml:space="preserve">ń </w:t>
      </w:r>
      <w:r w:rsidRPr="00A42D60">
        <w:rPr>
          <w:rFonts w:ascii="Times New Roman" w:hAnsi="Times New Roman" w:cs="Times New Roman"/>
        </w:rPr>
        <w:t xml:space="preserve"> finansow</w:t>
      </w:r>
      <w:r>
        <w:rPr>
          <w:rFonts w:ascii="Times New Roman" w:hAnsi="Times New Roman" w:cs="Times New Roman"/>
        </w:rPr>
        <w:t>ych</w:t>
      </w:r>
      <w:r w:rsidRPr="00A42D60">
        <w:rPr>
          <w:rFonts w:ascii="Times New Roman" w:hAnsi="Times New Roman" w:cs="Times New Roman"/>
        </w:rPr>
        <w:t>………………………………………...</w:t>
      </w:r>
      <w:r>
        <w:rPr>
          <w:rFonts w:ascii="Times New Roman" w:hAnsi="Times New Roman" w:cs="Times New Roman"/>
        </w:rPr>
        <w:t>..</w:t>
      </w:r>
      <w:r w:rsidRPr="00A42D60">
        <w:rPr>
          <w:rFonts w:ascii="Times New Roman" w:hAnsi="Times New Roman" w:cs="Times New Roman"/>
        </w:rPr>
        <w:t xml:space="preserve"> </w:t>
      </w:r>
      <w:r w:rsidR="00B03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A42D60">
        <w:rPr>
          <w:rFonts w:ascii="Times New Roman" w:hAnsi="Times New Roman" w:cs="Times New Roman"/>
        </w:rPr>
        <w:t xml:space="preserve">wysokość miesięcznej spłaty zadłużenia………………………………………………………………. </w:t>
      </w:r>
    </w:p>
    <w:p w14:paraId="0818EE7F" w14:textId="71F9B10F" w:rsidR="00254F3D" w:rsidRDefault="00254F3D" w:rsidP="00254F3D">
      <w:pPr>
        <w:spacing w:after="0" w:line="360" w:lineRule="auto"/>
        <w:rPr>
          <w:rFonts w:ascii="Times New Roman" w:hAnsi="Times New Roman" w:cs="Times New Roman"/>
        </w:rPr>
      </w:pPr>
      <w:r w:rsidRPr="00A42D60">
        <w:rPr>
          <w:rFonts w:ascii="Times New Roman" w:hAnsi="Times New Roman" w:cs="Times New Roman"/>
        </w:rPr>
        <w:t xml:space="preserve">2) </w:t>
      </w:r>
      <w:r w:rsidRPr="00EC17B7">
        <w:rPr>
          <w:rFonts w:ascii="Times New Roman" w:hAnsi="Times New Roman" w:cs="Times New Roman"/>
          <w:b/>
          <w:bCs/>
        </w:rPr>
        <w:t>imię i nazwisko poręczyciela</w:t>
      </w:r>
      <w:r w:rsidR="00DB5921" w:rsidRPr="00EC17B7">
        <w:rPr>
          <w:rFonts w:ascii="Times New Roman" w:hAnsi="Times New Roman" w:cs="Times New Roman"/>
          <w:b/>
          <w:bCs/>
        </w:rPr>
        <w:t xml:space="preserve"> 2</w:t>
      </w:r>
    </w:p>
    <w:p w14:paraId="2E65DEC9" w14:textId="1A508DB3" w:rsidR="00254F3D" w:rsidRDefault="00DB5921" w:rsidP="00254F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254F3D" w:rsidRPr="00A42D60">
        <w:rPr>
          <w:rFonts w:ascii="Times New Roman" w:hAnsi="Times New Roman" w:cs="Times New Roman"/>
        </w:rPr>
        <w:t>...............................................................................</w:t>
      </w:r>
      <w:r w:rsidR="00254F3D">
        <w:rPr>
          <w:rFonts w:ascii="Times New Roman" w:hAnsi="Times New Roman" w:cs="Times New Roman"/>
        </w:rPr>
        <w:t>....................................................</w:t>
      </w:r>
      <w:r w:rsidR="00254F3D" w:rsidRPr="00A42D60">
        <w:rPr>
          <w:rFonts w:ascii="Times New Roman" w:hAnsi="Times New Roman" w:cs="Times New Roman"/>
        </w:rPr>
        <w:t xml:space="preserve">............................. </w:t>
      </w:r>
      <w:r>
        <w:rPr>
          <w:rFonts w:ascii="Times New Roman" w:hAnsi="Times New Roman" w:cs="Times New Roman"/>
        </w:rPr>
        <w:t>–</w:t>
      </w:r>
      <w:r w:rsidR="00254F3D" w:rsidRPr="00A42D60">
        <w:rPr>
          <w:rFonts w:ascii="Times New Roman" w:hAnsi="Times New Roman" w:cs="Times New Roman"/>
        </w:rPr>
        <w:t xml:space="preserve"> stan cywilny </w:t>
      </w:r>
      <w:r>
        <w:rPr>
          <w:rFonts w:ascii="Times New Roman" w:hAnsi="Times New Roman" w:cs="Times New Roman"/>
        </w:rPr>
        <w:t>…</w:t>
      </w:r>
      <w:r w:rsidR="00254F3D" w:rsidRPr="00A42D6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</w:rPr>
        <w:t>–</w:t>
      </w:r>
      <w:r w:rsidR="00254F3D" w:rsidRPr="00A42D60">
        <w:rPr>
          <w:rFonts w:ascii="Times New Roman" w:hAnsi="Times New Roman" w:cs="Times New Roman"/>
        </w:rPr>
        <w:t xml:space="preserve"> adres zamieszkania </w:t>
      </w:r>
      <w:r>
        <w:rPr>
          <w:rFonts w:ascii="Times New Roman" w:hAnsi="Times New Roman" w:cs="Times New Roman"/>
        </w:rPr>
        <w:t>…</w:t>
      </w:r>
      <w:r w:rsidR="00254F3D" w:rsidRPr="00A42D60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3F2DA1">
        <w:rPr>
          <w:rFonts w:ascii="Times New Roman" w:hAnsi="Times New Roman" w:cs="Times New Roman"/>
        </w:rPr>
        <w:t>.</w:t>
      </w:r>
      <w:r w:rsidR="00254F3D" w:rsidRPr="00A42D60">
        <w:rPr>
          <w:rFonts w:ascii="Times New Roman" w:hAnsi="Times New Roman" w:cs="Times New Roman"/>
        </w:rPr>
        <w:t xml:space="preserve">.............. </w:t>
      </w:r>
      <w:r>
        <w:rPr>
          <w:rFonts w:ascii="Times New Roman" w:hAnsi="Times New Roman" w:cs="Times New Roman"/>
        </w:rPr>
        <w:t>–</w:t>
      </w:r>
      <w:r w:rsidR="00254F3D" w:rsidRPr="00A42D60">
        <w:rPr>
          <w:rFonts w:ascii="Times New Roman" w:hAnsi="Times New Roman" w:cs="Times New Roman"/>
        </w:rPr>
        <w:t xml:space="preserve"> nr telefonu </w:t>
      </w:r>
      <w:r>
        <w:rPr>
          <w:rFonts w:ascii="Times New Roman" w:hAnsi="Times New Roman" w:cs="Times New Roman"/>
        </w:rPr>
        <w:t>…</w:t>
      </w:r>
      <w:r w:rsidR="00254F3D" w:rsidRPr="00A42D6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 -PESEL </w:t>
      </w:r>
      <w:r>
        <w:rPr>
          <w:rFonts w:ascii="Times New Roman" w:hAnsi="Times New Roman" w:cs="Times New Roman"/>
        </w:rPr>
        <w:t>…</w:t>
      </w:r>
      <w:r w:rsidR="00254F3D" w:rsidRPr="00A42D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 -miejsce pracy lub renta, emerytura, rolnik, działalność gospodarcza* .................................................... - miesięczny dochód brutto......................................................................................................................... - okres na jaki jest za</w:t>
      </w:r>
      <w:r w:rsidR="00F5092F">
        <w:rPr>
          <w:rFonts w:ascii="Times New Roman" w:hAnsi="Times New Roman" w:cs="Times New Roman"/>
        </w:rPr>
        <w:t>warta umowa lub przyznana renta.</w:t>
      </w:r>
      <w:r w:rsidR="00254F3D" w:rsidRPr="00A42D60">
        <w:rPr>
          <w:rFonts w:ascii="Times New Roman" w:hAnsi="Times New Roman" w:cs="Times New Roman"/>
        </w:rPr>
        <w:t xml:space="preserve"> ......................................................................... - posiada/nie posiada* aktualn</w:t>
      </w:r>
      <w:r w:rsidR="00254F3D">
        <w:rPr>
          <w:rFonts w:ascii="Times New Roman" w:hAnsi="Times New Roman" w:cs="Times New Roman"/>
        </w:rPr>
        <w:t>ych</w:t>
      </w:r>
      <w:r w:rsidR="00254F3D" w:rsidRPr="00A42D60">
        <w:rPr>
          <w:rFonts w:ascii="Times New Roman" w:hAnsi="Times New Roman" w:cs="Times New Roman"/>
        </w:rPr>
        <w:t xml:space="preserve"> zobowiąza</w:t>
      </w:r>
      <w:r w:rsidR="00254F3D">
        <w:rPr>
          <w:rFonts w:ascii="Times New Roman" w:hAnsi="Times New Roman" w:cs="Times New Roman"/>
        </w:rPr>
        <w:t>ń</w:t>
      </w:r>
      <w:r w:rsidR="00254F3D" w:rsidRPr="00A42D60">
        <w:rPr>
          <w:rFonts w:ascii="Times New Roman" w:hAnsi="Times New Roman" w:cs="Times New Roman"/>
        </w:rPr>
        <w:t xml:space="preserve"> finansow</w:t>
      </w:r>
      <w:r w:rsidR="00254F3D">
        <w:rPr>
          <w:rFonts w:ascii="Times New Roman" w:hAnsi="Times New Roman" w:cs="Times New Roman"/>
        </w:rPr>
        <w:t>ych</w:t>
      </w:r>
      <w:r w:rsidR="00254F3D" w:rsidRPr="00A42D60">
        <w:rPr>
          <w:rFonts w:ascii="Times New Roman" w:hAnsi="Times New Roman" w:cs="Times New Roman"/>
        </w:rPr>
        <w:t xml:space="preserve">…………………………………………... - wysokość miesięcznej spłaty zadłużenia……………………………………………………………… </w:t>
      </w:r>
    </w:p>
    <w:p w14:paraId="1EC8F79D" w14:textId="0139319B" w:rsidR="00254F3D" w:rsidRDefault="00F5092F" w:rsidP="00254F3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*) </w:t>
      </w:r>
      <w:r w:rsidRPr="00F5092F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0A30C846" w14:textId="4E1A8A2C" w:rsidR="00A97ECE" w:rsidRDefault="00A97ECE" w:rsidP="00254F3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B33986E" w14:textId="356B9F69" w:rsidR="00A97ECE" w:rsidRDefault="00A97ECE" w:rsidP="00254F3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CCF44E6" w14:textId="36932FE1" w:rsidR="00A97ECE" w:rsidRDefault="00A97ECE" w:rsidP="00254F3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7A09C2F" w14:textId="7794A1EB" w:rsidR="00A97ECE" w:rsidRDefault="00A97ECE" w:rsidP="00254F3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1C14B553" w14:textId="617CFBDB" w:rsidR="00A97ECE" w:rsidRDefault="00A97ECE" w:rsidP="00254F3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12D6DE12" w14:textId="5C0C43BB" w:rsidR="00A97ECE" w:rsidRDefault="00A97ECE" w:rsidP="00254F3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D8F3CD7" w14:textId="77777777" w:rsidR="00FE425D" w:rsidRDefault="00FE425D" w:rsidP="00254F3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B57999A" w14:textId="77777777" w:rsidR="00A97ECE" w:rsidRDefault="00A97ECE" w:rsidP="00254F3D">
      <w:pPr>
        <w:spacing w:after="0" w:line="360" w:lineRule="auto"/>
        <w:rPr>
          <w:rFonts w:ascii="Times New Roman" w:hAnsi="Times New Roman" w:cs="Times New Roman"/>
        </w:rPr>
      </w:pPr>
    </w:p>
    <w:p w14:paraId="410AD9D9" w14:textId="75BC8522" w:rsidR="00A33655" w:rsidRDefault="00A33655" w:rsidP="00A33655">
      <w:pPr>
        <w:spacing w:after="0" w:line="360" w:lineRule="auto"/>
        <w:ind w:right="-142"/>
        <w:jc w:val="center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lastRenderedPageBreak/>
        <w:t>KLAUZULA INFORMACYJNA DLA POR</w:t>
      </w:r>
      <w:r w:rsidR="00CC4188">
        <w:rPr>
          <w:rFonts w:ascii="Times New Roman" w:hAnsi="Times New Roman" w:cs="Times New Roman"/>
        </w:rPr>
        <w:t>Ę</w:t>
      </w:r>
      <w:r w:rsidRPr="00E00B2A">
        <w:rPr>
          <w:rFonts w:ascii="Times New Roman" w:hAnsi="Times New Roman" w:cs="Times New Roman"/>
        </w:rPr>
        <w:t>CZYCIELA</w:t>
      </w:r>
      <w:r>
        <w:rPr>
          <w:rFonts w:ascii="Times New Roman" w:hAnsi="Times New Roman" w:cs="Times New Roman"/>
        </w:rPr>
        <w:t xml:space="preserve"> 1</w:t>
      </w:r>
    </w:p>
    <w:p w14:paraId="71D50BC4" w14:textId="77777777" w:rsidR="00A33655" w:rsidRDefault="00A33655" w:rsidP="00A33655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</w:p>
    <w:p w14:paraId="2C4545B7" w14:textId="07D0D702" w:rsidR="00DB5921" w:rsidRDefault="00DB5921" w:rsidP="00DB5921">
      <w:pPr>
        <w:spacing w:after="0" w:line="360" w:lineRule="auto"/>
        <w:ind w:left="4956" w:right="-14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Data………….………………………..</w:t>
      </w:r>
    </w:p>
    <w:p w14:paraId="78903825" w14:textId="77777777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nazwisko…………………………………………………………………………………………….</w:t>
      </w:r>
    </w:p>
    <w:p w14:paraId="4FC6EC43" w14:textId="77777777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Adres……………………………………………………………………………………………………….</w:t>
      </w:r>
    </w:p>
    <w:p w14:paraId="77F9D2D3" w14:textId="77777777" w:rsidR="00DB5921" w:rsidRDefault="00DB5921" w:rsidP="00DB5921">
      <w:pPr>
        <w:spacing w:after="0" w:line="360" w:lineRule="auto"/>
        <w:ind w:right="-142"/>
        <w:jc w:val="center"/>
        <w:rPr>
          <w:rFonts w:ascii="Times New Roman" w:hAnsi="Times New Roman" w:cs="Times New Roman"/>
        </w:rPr>
      </w:pPr>
    </w:p>
    <w:p w14:paraId="69D06B97" w14:textId="77777777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 xml:space="preserve">Zgodnie z art. 13 ust.1 i ust. 2 Rozporządzenia Parlamentu Europejskiego i Rady (UE) 2016/679 z dnia 27 kwietnia 2016 r. w sprawie ochrony osób fizycznych w związku z przetwarzaniem danych osobowych i w sprawie swobodnego przepływu takich danych informuję, iż: </w:t>
      </w:r>
    </w:p>
    <w:p w14:paraId="7BBC70EB" w14:textId="6AFDDA5F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 xml:space="preserve">1. Administratorem Pani/Pana danych osobowych jest Powiatowy Urząd Pracy w Pleszewie, </w:t>
      </w:r>
      <w:r w:rsidR="00C70015">
        <w:rPr>
          <w:rFonts w:ascii="Times New Roman" w:hAnsi="Times New Roman" w:cs="Times New Roman"/>
        </w:rPr>
        <w:br/>
      </w:r>
      <w:r w:rsidRPr="00E00B2A">
        <w:rPr>
          <w:rFonts w:ascii="Times New Roman" w:hAnsi="Times New Roman" w:cs="Times New Roman"/>
        </w:rPr>
        <w:t>ul. Wyspiańskiego 6, 63-300 Pleszew, nr telefonu: +48 62 742 74 25;</w:t>
      </w:r>
    </w:p>
    <w:p w14:paraId="0744EB40" w14:textId="27AF61AE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 xml:space="preserve"> 2. Administrator wyznaczył inspektora ochrony danych, z którym może się Pan/Pani skontaktować poprzez e-mail: popl@praca.gov.pl lub pisemnie na adres naszej siedziby, wskazany w pkt. 1. </w:t>
      </w:r>
      <w:r w:rsidR="00C70015">
        <w:rPr>
          <w:rFonts w:ascii="Times New Roman" w:hAnsi="Times New Roman" w:cs="Times New Roman"/>
        </w:rPr>
        <w:br/>
      </w:r>
      <w:r w:rsidRPr="00E00B2A">
        <w:rPr>
          <w:rFonts w:ascii="Times New Roman" w:hAnsi="Times New Roman" w:cs="Times New Roman"/>
        </w:rPr>
        <w:t xml:space="preserve">Z inspektorem ochrony danych można się skontaktować we wszystkich sprawach dotyczących przetwarzania danych osobowych oraz korzystania z praw związanych z przetwarzaniem danych. </w:t>
      </w:r>
    </w:p>
    <w:p w14:paraId="7A019DBC" w14:textId="77777777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>3. Podanie przez Panią/Pana danych osobowych jest wymogiem ustawowym w związku z przepisami ustawy z dnia 20 kwietnia 2004 r. o promocji zatrudnienia i instytucjach rynku pracy</w:t>
      </w:r>
      <w:r>
        <w:rPr>
          <w:rFonts w:ascii="Times New Roman" w:hAnsi="Times New Roman" w:cs="Times New Roman"/>
        </w:rPr>
        <w:t xml:space="preserve"> </w:t>
      </w:r>
      <w:r w:rsidRPr="00E00B2A">
        <w:rPr>
          <w:rFonts w:ascii="Times New Roman" w:hAnsi="Times New Roman" w:cs="Times New Roman"/>
        </w:rPr>
        <w:t>oraz aktami wykonawczymi do ww. ustawy i będą udostępniane innym organom upoważnionym na podstawie przepisów prawa. Odmowa podania danych osobowych jest równoznaczna z brakiem możliwości udzielenia poręczenia dla……………………………………………………………………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2B0D2AF0" w14:textId="77777777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 xml:space="preserve">4. Pani/Pana dane osobowe będą przetwarzane wyłącznie w celu realizacji ww. zadań. </w:t>
      </w:r>
    </w:p>
    <w:p w14:paraId="3334F38F" w14:textId="77777777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>5. Przysługuje Pani/Panu prawo dostępu do swoich danych osobowych oraz prawo ich sprostowania.</w:t>
      </w:r>
    </w:p>
    <w:p w14:paraId="11707B89" w14:textId="73EA2EC4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>6. Ma Pani/Pan prawo wniesienia skargi do organu nadzorczego, gdy uzna Pani/Pan, iż przetwarzanie danych osobowych narusza przepisy ogólnego rozporządzenia o ochronie danych</w:t>
      </w:r>
      <w:r w:rsidR="00EC17B7">
        <w:rPr>
          <w:rFonts w:ascii="Times New Roman" w:hAnsi="Times New Roman" w:cs="Times New Roman"/>
        </w:rPr>
        <w:br/>
      </w:r>
      <w:r w:rsidRPr="00E00B2A">
        <w:rPr>
          <w:rFonts w:ascii="Times New Roman" w:hAnsi="Times New Roman" w:cs="Times New Roman"/>
        </w:rPr>
        <w:t>z dnia 27 kwietnia 2016</w:t>
      </w:r>
      <w:r>
        <w:rPr>
          <w:rFonts w:ascii="Times New Roman" w:hAnsi="Times New Roman" w:cs="Times New Roman"/>
        </w:rPr>
        <w:t xml:space="preserve"> </w:t>
      </w:r>
      <w:r w:rsidRPr="00E00B2A">
        <w:rPr>
          <w:rFonts w:ascii="Times New Roman" w:hAnsi="Times New Roman" w:cs="Times New Roman"/>
        </w:rPr>
        <w:t xml:space="preserve">r. </w:t>
      </w:r>
    </w:p>
    <w:p w14:paraId="233FEE4B" w14:textId="77777777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>7. Pani/Pana dane osobowe będą przechowywane w sposób zapewniający poufność, integralność oraz dostępność zgodnie z obowiązującym ustawą z dnia 14 lipca 1983r. o narodowym zasobie archiwalnym i archiwach</w:t>
      </w:r>
    </w:p>
    <w:p w14:paraId="66A57D93" w14:textId="77777777" w:rsidR="00DB5921" w:rsidRDefault="00DB5921" w:rsidP="00DB5921">
      <w:pPr>
        <w:spacing w:after="0" w:line="360" w:lineRule="auto"/>
        <w:ind w:left="4956" w:right="-142" w:firstLine="708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>…………………………………………</w:t>
      </w:r>
    </w:p>
    <w:p w14:paraId="75CF516E" w14:textId="70AFB0CB" w:rsidR="00DB5921" w:rsidRDefault="00DB5921" w:rsidP="00DB5921">
      <w:pPr>
        <w:spacing w:after="0" w:line="360" w:lineRule="auto"/>
        <w:ind w:left="5664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</w:t>
      </w:r>
      <w:r w:rsidRPr="00E00B2A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poręczyciela 1)</w:t>
      </w:r>
    </w:p>
    <w:p w14:paraId="2727B944" w14:textId="77777777" w:rsidR="00DB5921" w:rsidRDefault="00DB5921" w:rsidP="00254F3D">
      <w:pPr>
        <w:spacing w:after="0" w:line="360" w:lineRule="auto"/>
        <w:rPr>
          <w:rFonts w:ascii="Times New Roman" w:hAnsi="Times New Roman" w:cs="Times New Roman"/>
        </w:rPr>
      </w:pPr>
    </w:p>
    <w:p w14:paraId="718EA50B" w14:textId="4A79A170" w:rsidR="00DB5921" w:rsidRDefault="00DB5921" w:rsidP="00254F3D">
      <w:pPr>
        <w:spacing w:after="0" w:line="360" w:lineRule="auto"/>
        <w:rPr>
          <w:rFonts w:ascii="Times New Roman" w:hAnsi="Times New Roman" w:cs="Times New Roman"/>
        </w:rPr>
      </w:pPr>
    </w:p>
    <w:p w14:paraId="57D65471" w14:textId="77777777" w:rsidR="00F15663" w:rsidRDefault="00F15663" w:rsidP="00254F3D">
      <w:pPr>
        <w:spacing w:after="0" w:line="360" w:lineRule="auto"/>
        <w:rPr>
          <w:rFonts w:ascii="Times New Roman" w:hAnsi="Times New Roman" w:cs="Times New Roman"/>
        </w:rPr>
      </w:pPr>
    </w:p>
    <w:p w14:paraId="4F5858AD" w14:textId="76EDE732" w:rsidR="00A33655" w:rsidRDefault="00A33655" w:rsidP="00A33655">
      <w:pPr>
        <w:spacing w:after="0" w:line="360" w:lineRule="auto"/>
        <w:ind w:right="-142"/>
        <w:jc w:val="center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lastRenderedPageBreak/>
        <w:t>KLAUZULA INFORMACYJNA DLA POR</w:t>
      </w:r>
      <w:r w:rsidR="00CC4188">
        <w:rPr>
          <w:rFonts w:ascii="Times New Roman" w:hAnsi="Times New Roman" w:cs="Times New Roman"/>
        </w:rPr>
        <w:t>Ę</w:t>
      </w:r>
      <w:r w:rsidRPr="00E00B2A">
        <w:rPr>
          <w:rFonts w:ascii="Times New Roman" w:hAnsi="Times New Roman" w:cs="Times New Roman"/>
        </w:rPr>
        <w:t>CZYCIELA</w:t>
      </w:r>
      <w:r>
        <w:rPr>
          <w:rFonts w:ascii="Times New Roman" w:hAnsi="Times New Roman" w:cs="Times New Roman"/>
        </w:rPr>
        <w:t xml:space="preserve"> 2</w:t>
      </w:r>
    </w:p>
    <w:p w14:paraId="2E460396" w14:textId="77777777" w:rsidR="00DB5921" w:rsidRDefault="00DB5921" w:rsidP="00254F3D">
      <w:pPr>
        <w:spacing w:after="0" w:line="360" w:lineRule="auto"/>
        <w:rPr>
          <w:rFonts w:ascii="Times New Roman" w:hAnsi="Times New Roman" w:cs="Times New Roman"/>
        </w:rPr>
      </w:pPr>
    </w:p>
    <w:p w14:paraId="0183A2AC" w14:textId="77777777" w:rsidR="00DB5921" w:rsidRDefault="00DB5921" w:rsidP="00DB5921">
      <w:pPr>
        <w:spacing w:after="0" w:line="360" w:lineRule="auto"/>
        <w:ind w:left="4956" w:right="-14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Data………….………………………..</w:t>
      </w:r>
    </w:p>
    <w:p w14:paraId="32044799" w14:textId="77777777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nazwisko…………………………………………………………………………………………….</w:t>
      </w:r>
    </w:p>
    <w:p w14:paraId="693B8B60" w14:textId="77777777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Adres……………………………………………………………………………………………………….</w:t>
      </w:r>
    </w:p>
    <w:p w14:paraId="688F840F" w14:textId="77777777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</w:p>
    <w:p w14:paraId="4F269A0F" w14:textId="77777777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 xml:space="preserve">Zgodnie z art. 13 ust.1 i ust. 2 Rozporządzenia Parlamentu Europejskiego i Rady (UE) 2016/679 z dnia 27 kwietnia 2016 r. w sprawie ochrony osób fizycznych w związku z przetwarzaniem danych osobowych i w sprawie swobodnego przepływu takich danych informuję, iż: </w:t>
      </w:r>
    </w:p>
    <w:p w14:paraId="16F112EF" w14:textId="305643C9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 xml:space="preserve">1. Administratorem Pani/Pana danych osobowych jest Powiatowy Urząd Pracy w Pleszewie, </w:t>
      </w:r>
      <w:r w:rsidR="00C70015">
        <w:rPr>
          <w:rFonts w:ascii="Times New Roman" w:hAnsi="Times New Roman" w:cs="Times New Roman"/>
        </w:rPr>
        <w:br/>
      </w:r>
      <w:r w:rsidRPr="00E00B2A">
        <w:rPr>
          <w:rFonts w:ascii="Times New Roman" w:hAnsi="Times New Roman" w:cs="Times New Roman"/>
        </w:rPr>
        <w:t>ul. Wyspiańskiego 6, 63-300 Pleszew, nr telefonu: +48 62 742 74 25;</w:t>
      </w:r>
    </w:p>
    <w:p w14:paraId="39701A5D" w14:textId="78734118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 xml:space="preserve"> 2. Administrator wyznaczył inspektora ochrony danych, z którym może się Pan/Pani skontaktować poprzez e-mail: popl@praca.gov.pl lub pisemnie na adres naszej siedziby, wskazany w pkt. 1. </w:t>
      </w:r>
      <w:r w:rsidR="00C70015">
        <w:rPr>
          <w:rFonts w:ascii="Times New Roman" w:hAnsi="Times New Roman" w:cs="Times New Roman"/>
        </w:rPr>
        <w:br/>
      </w:r>
      <w:r w:rsidRPr="00E00B2A">
        <w:rPr>
          <w:rFonts w:ascii="Times New Roman" w:hAnsi="Times New Roman" w:cs="Times New Roman"/>
        </w:rPr>
        <w:t xml:space="preserve">Z inspektorem ochrony danych można się skontaktować we wszystkich sprawach dotyczących przetwarzania danych osobowych oraz korzystania z praw związanych z przetwarzaniem danych. </w:t>
      </w:r>
    </w:p>
    <w:p w14:paraId="1CB03CD3" w14:textId="77777777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>3. Podanie przez Panią/Pana danych osobowych jest wymogiem ustawowym w związku z przepisami ustawy z dnia 20 kwietnia 2004 r. o promocji zatrudnienia i instytucjach rynku pracy</w:t>
      </w:r>
      <w:r>
        <w:rPr>
          <w:rFonts w:ascii="Times New Roman" w:hAnsi="Times New Roman" w:cs="Times New Roman"/>
        </w:rPr>
        <w:t xml:space="preserve"> </w:t>
      </w:r>
      <w:r w:rsidRPr="00E00B2A">
        <w:rPr>
          <w:rFonts w:ascii="Times New Roman" w:hAnsi="Times New Roman" w:cs="Times New Roman"/>
        </w:rPr>
        <w:t>oraz aktami wykonawczymi do ww. ustawy i będą udostępniane innym organom upoważnionym na podstawie przepisów prawa. Odmowa podania danych osobowych jest równoznaczna z brakiem możliwości udzielenia poręczenia dla……………………………………………………………………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301A38BB" w14:textId="77777777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 xml:space="preserve">4. Pani/Pana dane osobowe będą przetwarzane wyłącznie w celu realizacji ww. zadań. </w:t>
      </w:r>
    </w:p>
    <w:p w14:paraId="78FF1BBF" w14:textId="77777777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>5. Przysługuje Pani/Panu prawo dostępu do swoich danych osobowych oraz prawo ich sprostowania.</w:t>
      </w:r>
    </w:p>
    <w:p w14:paraId="6DD868F8" w14:textId="7A111541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 xml:space="preserve">6. Ma Pani/Pan prawo wniesienia skargi do organu nadzorczego, gdy uzna Pani/Pan, iż przetwarzanie danych osobowych narusza przepisy ogólnego rozporządzenia o ochronie danych z dnia </w:t>
      </w:r>
      <w:r w:rsidR="00EC17B7">
        <w:rPr>
          <w:rFonts w:ascii="Times New Roman" w:hAnsi="Times New Roman" w:cs="Times New Roman"/>
        </w:rPr>
        <w:br/>
      </w:r>
      <w:r w:rsidRPr="00E00B2A">
        <w:rPr>
          <w:rFonts w:ascii="Times New Roman" w:hAnsi="Times New Roman" w:cs="Times New Roman"/>
        </w:rPr>
        <w:t>27 kwietnia 2016</w:t>
      </w:r>
      <w:r>
        <w:rPr>
          <w:rFonts w:ascii="Times New Roman" w:hAnsi="Times New Roman" w:cs="Times New Roman"/>
        </w:rPr>
        <w:t xml:space="preserve"> </w:t>
      </w:r>
      <w:r w:rsidRPr="00E00B2A">
        <w:rPr>
          <w:rFonts w:ascii="Times New Roman" w:hAnsi="Times New Roman" w:cs="Times New Roman"/>
        </w:rPr>
        <w:t xml:space="preserve">r. </w:t>
      </w:r>
    </w:p>
    <w:p w14:paraId="223FD23B" w14:textId="0DBF06CB" w:rsidR="00DB5921" w:rsidRDefault="00DB5921" w:rsidP="00DB5921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>7. Pani/Pana dane osobowe będą przechowywane w sposób zapewniający poufność, integralność oraz dostępność zgodnie z obowiązującym ustawą z dnia 14 lipca 1983r. o narodowym zasobie archiwalnym i archiwach</w:t>
      </w:r>
    </w:p>
    <w:p w14:paraId="0570D6B6" w14:textId="77777777" w:rsidR="00DB5921" w:rsidRDefault="00DB5921" w:rsidP="00DB5921">
      <w:pPr>
        <w:spacing w:after="0" w:line="360" w:lineRule="auto"/>
        <w:ind w:left="4956" w:right="-142" w:firstLine="708"/>
        <w:jc w:val="both"/>
        <w:rPr>
          <w:rFonts w:ascii="Times New Roman" w:hAnsi="Times New Roman" w:cs="Times New Roman"/>
        </w:rPr>
      </w:pPr>
      <w:r w:rsidRPr="00E00B2A">
        <w:rPr>
          <w:rFonts w:ascii="Times New Roman" w:hAnsi="Times New Roman" w:cs="Times New Roman"/>
        </w:rPr>
        <w:t>…………………………………………</w:t>
      </w:r>
    </w:p>
    <w:p w14:paraId="08A6D776" w14:textId="291E3217" w:rsidR="00DB5921" w:rsidRDefault="007643F6" w:rsidP="00656C17">
      <w:pPr>
        <w:spacing w:after="0" w:line="360" w:lineRule="auto"/>
        <w:ind w:left="5664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B5921">
        <w:rPr>
          <w:rFonts w:ascii="Times New Roman" w:hAnsi="Times New Roman" w:cs="Times New Roman"/>
        </w:rPr>
        <w:t xml:space="preserve">   (</w:t>
      </w:r>
      <w:r w:rsidR="00DB5921" w:rsidRPr="00E00B2A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poręczyciela 2</w:t>
      </w:r>
      <w:r w:rsidR="00656C17">
        <w:rPr>
          <w:rFonts w:ascii="Times New Roman" w:hAnsi="Times New Roman" w:cs="Times New Roman"/>
        </w:rPr>
        <w:t>)</w:t>
      </w:r>
    </w:p>
    <w:p w14:paraId="5A6BF37D" w14:textId="54724938" w:rsidR="00DB5921" w:rsidRDefault="00DB5921" w:rsidP="00254F3D">
      <w:pPr>
        <w:spacing w:after="0" w:line="360" w:lineRule="auto"/>
        <w:rPr>
          <w:rFonts w:ascii="Times New Roman" w:hAnsi="Times New Roman" w:cs="Times New Roman"/>
        </w:rPr>
      </w:pPr>
    </w:p>
    <w:p w14:paraId="3F6FBED6" w14:textId="3CF8FB3F" w:rsidR="00F15663" w:rsidRDefault="00F15663" w:rsidP="00254F3D">
      <w:pPr>
        <w:spacing w:after="0" w:line="360" w:lineRule="auto"/>
        <w:rPr>
          <w:rFonts w:ascii="Times New Roman" w:hAnsi="Times New Roman" w:cs="Times New Roman"/>
        </w:rPr>
      </w:pPr>
    </w:p>
    <w:p w14:paraId="274F1CB6" w14:textId="77777777" w:rsidR="00F15663" w:rsidRDefault="00F15663" w:rsidP="00254F3D">
      <w:pPr>
        <w:spacing w:after="0" w:line="360" w:lineRule="auto"/>
        <w:rPr>
          <w:rFonts w:ascii="Times New Roman" w:hAnsi="Times New Roman" w:cs="Times New Roman"/>
        </w:rPr>
      </w:pPr>
    </w:p>
    <w:p w14:paraId="0BD141EE" w14:textId="03A48AC2" w:rsidR="00254F3D" w:rsidRPr="00254F3D" w:rsidRDefault="00254F3D" w:rsidP="00254F3D">
      <w:pPr>
        <w:spacing w:after="0" w:line="360" w:lineRule="auto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 w:rsidRPr="00A42D60">
        <w:rPr>
          <w:rFonts w:ascii="Times New Roman" w:hAnsi="Times New Roman" w:cs="Times New Roman"/>
        </w:rPr>
        <w:t xml:space="preserve">nne </w:t>
      </w:r>
      <w:r>
        <w:rPr>
          <w:rFonts w:ascii="Times New Roman" w:hAnsi="Times New Roman" w:cs="Times New Roman"/>
        </w:rPr>
        <w:t xml:space="preserve">proponowane </w:t>
      </w:r>
      <w:r w:rsidRPr="00A42D60">
        <w:rPr>
          <w:rFonts w:ascii="Times New Roman" w:hAnsi="Times New Roman" w:cs="Times New Roman"/>
        </w:rPr>
        <w:t>formy zabezpieczenia</w:t>
      </w:r>
      <w:r>
        <w:rPr>
          <w:rFonts w:ascii="Times New Roman" w:hAnsi="Times New Roman" w:cs="Times New Roman"/>
        </w:rPr>
        <w:t>:</w:t>
      </w:r>
    </w:p>
    <w:p w14:paraId="2563A2B7" w14:textId="56244CD0" w:rsidR="00840BA4" w:rsidRPr="00E05342" w:rsidRDefault="00840BA4" w:rsidP="00C1202B">
      <w:pPr>
        <w:pStyle w:val="Akapitzlist"/>
        <w:numPr>
          <w:ilvl w:val="0"/>
          <w:numId w:val="36"/>
        </w:numPr>
        <w:spacing w:after="0" w:line="360" w:lineRule="auto"/>
        <w:ind w:left="1080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weksel z poręczeniem wekslowym (</w:t>
      </w:r>
      <w:proofErr w:type="spellStart"/>
      <w:r w:rsidRPr="00E05342">
        <w:rPr>
          <w:rStyle w:val="markedcontent"/>
          <w:rFonts w:ascii="Times New Roman" w:hAnsi="Times New Roman" w:cs="Times New Roman"/>
        </w:rPr>
        <w:t>aval</w:t>
      </w:r>
      <w:proofErr w:type="spellEnd"/>
      <w:r w:rsidRPr="00E05342">
        <w:rPr>
          <w:rStyle w:val="markedcontent"/>
          <w:rFonts w:ascii="Times New Roman" w:hAnsi="Times New Roman" w:cs="Times New Roman"/>
        </w:rPr>
        <w:t xml:space="preserve">), </w:t>
      </w:r>
    </w:p>
    <w:p w14:paraId="680366EE" w14:textId="77777777" w:rsidR="00C1202B" w:rsidRDefault="00C1202B" w:rsidP="00C1202B">
      <w:pPr>
        <w:pStyle w:val="Akapitzlist"/>
        <w:numPr>
          <w:ilvl w:val="0"/>
          <w:numId w:val="36"/>
        </w:numPr>
        <w:spacing w:after="0" w:line="360" w:lineRule="auto"/>
        <w:ind w:left="108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z</w:t>
      </w:r>
      <w:r w:rsidR="00840BA4" w:rsidRPr="00E05342">
        <w:rPr>
          <w:rStyle w:val="markedcontent"/>
          <w:rFonts w:ascii="Times New Roman" w:hAnsi="Times New Roman" w:cs="Times New Roman"/>
        </w:rPr>
        <w:t xml:space="preserve">astaw rejestrowy na prawach lub rzeczach, </w:t>
      </w:r>
    </w:p>
    <w:p w14:paraId="35F674E2" w14:textId="0B1756B9" w:rsidR="00840BA4" w:rsidRPr="00E05342" w:rsidRDefault="00840BA4" w:rsidP="00C1202B">
      <w:pPr>
        <w:pStyle w:val="Akapitzlist"/>
        <w:numPr>
          <w:ilvl w:val="0"/>
          <w:numId w:val="36"/>
        </w:numPr>
        <w:spacing w:after="0" w:line="360" w:lineRule="auto"/>
        <w:ind w:left="1080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 xml:space="preserve">gwarancja bankowa, </w:t>
      </w:r>
    </w:p>
    <w:p w14:paraId="4AEECFF4" w14:textId="1966A01F" w:rsidR="00840BA4" w:rsidRPr="00E05342" w:rsidRDefault="00840BA4" w:rsidP="00C1202B">
      <w:pPr>
        <w:pStyle w:val="Akapitzlist"/>
        <w:numPr>
          <w:ilvl w:val="0"/>
          <w:numId w:val="36"/>
        </w:numPr>
        <w:spacing w:after="0" w:line="360" w:lineRule="auto"/>
        <w:ind w:left="1080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 xml:space="preserve">blokada środków zgromadzonych na rachunku bankowym, </w:t>
      </w:r>
    </w:p>
    <w:p w14:paraId="042A4D1B" w14:textId="65718A69" w:rsidR="00254F3D" w:rsidRPr="00C70015" w:rsidRDefault="00840BA4" w:rsidP="00254F3D">
      <w:pPr>
        <w:pStyle w:val="Akapitzlist"/>
        <w:numPr>
          <w:ilvl w:val="0"/>
          <w:numId w:val="36"/>
        </w:numPr>
        <w:spacing w:after="0" w:line="360" w:lineRule="auto"/>
        <w:ind w:left="1080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akt notarialny o poddaniu się egzekucji przez dłużnika.</w:t>
      </w:r>
    </w:p>
    <w:p w14:paraId="025C3F09" w14:textId="4652B0E5" w:rsidR="00840BA4" w:rsidRPr="00840BA4" w:rsidRDefault="00254F3D" w:rsidP="00840BA4">
      <w:pPr>
        <w:rPr>
          <w:rFonts w:ascii="Times New Roman" w:eastAsia="Times New Roman" w:hAnsi="Times New Roman"/>
          <w:b/>
          <w:sz w:val="24"/>
          <w:szCs w:val="18"/>
        </w:rPr>
      </w:pPr>
      <w:r>
        <w:rPr>
          <w:rFonts w:ascii="Times New Roman" w:eastAsia="Times New Roman" w:hAnsi="Times New Roman"/>
          <w:b/>
          <w:sz w:val="24"/>
          <w:szCs w:val="18"/>
        </w:rPr>
        <w:t>UWAGA!</w:t>
      </w:r>
    </w:p>
    <w:p w14:paraId="5FE726EC" w14:textId="77777777" w:rsidR="002C1AA2" w:rsidRPr="00E05342" w:rsidRDefault="002C1AA2" w:rsidP="002C1A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Zabezpieczenie spłaty otrzymanego grantu stanowi poręczenie dwóch osób, które spełniają następujące warunki:</w:t>
      </w:r>
    </w:p>
    <w:p w14:paraId="41CD0F8A" w14:textId="77777777" w:rsidR="002C1AA2" w:rsidRPr="00E05342" w:rsidRDefault="002C1AA2" w:rsidP="002C1AA2">
      <w:pPr>
        <w:pStyle w:val="Akapitzlist"/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- są pełnoletnie, do 70 roku życia,</w:t>
      </w:r>
    </w:p>
    <w:p w14:paraId="72D9F8DF" w14:textId="77777777" w:rsidR="002C1AA2" w:rsidRPr="00E05342" w:rsidRDefault="002C1AA2" w:rsidP="002C1AA2">
      <w:pPr>
        <w:pStyle w:val="Akapitzlist"/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- otrzymują dochód (najniższa kwota dochodu poręczyciela powinna wynosić co najmniej 4000  zł brutto miesięcznie z:</w:t>
      </w:r>
    </w:p>
    <w:p w14:paraId="2F2D77C0" w14:textId="77777777" w:rsidR="002C1AA2" w:rsidRPr="00E05342" w:rsidRDefault="002C1AA2" w:rsidP="002C1AA2">
      <w:pPr>
        <w:pStyle w:val="Akapitzlist"/>
        <w:numPr>
          <w:ilvl w:val="0"/>
          <w:numId w:val="6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zatrudnienia na czas nieokreślony lub na czas określony na co najmniej 24 miesiące (wymagane zaświadczenie o okresie zatrudnienia i wysokości miesięcznego dochodu brutto) - wymagana kwota wynagrodzenia to minimum 4000 zł brutto miesięcznie, po odjęciu kwoty aktualnych zobowiązań finansowych),</w:t>
      </w:r>
    </w:p>
    <w:p w14:paraId="7E57DA96" w14:textId="77777777" w:rsidR="002C1AA2" w:rsidRPr="00E05342" w:rsidRDefault="002C1AA2" w:rsidP="002C1AA2">
      <w:pPr>
        <w:pStyle w:val="Akapitzlist"/>
        <w:numPr>
          <w:ilvl w:val="0"/>
          <w:numId w:val="6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pozarolniczej działalności gospodarczej (wymagane zeznanie podatkowe lub zaświadczenie z Urzędu Skarbowego o wysokości osiągniętego dochodu z ubiegłego roku podatkowego) wymagana</w:t>
      </w:r>
      <w:r w:rsidRPr="00E05342">
        <w:rPr>
          <w:rStyle w:val="markedcontent"/>
          <w:rFonts w:ascii="Times New Roman" w:hAnsi="Times New Roman" w:cs="Times New Roman"/>
        </w:rPr>
        <w:tab/>
        <w:t>kwota</w:t>
      </w:r>
      <w:r w:rsidRPr="00E05342">
        <w:rPr>
          <w:rStyle w:val="markedcontent"/>
          <w:rFonts w:ascii="Times New Roman" w:hAnsi="Times New Roman" w:cs="Times New Roman"/>
        </w:rPr>
        <w:tab/>
        <w:t>przychodu to minimum 4000 zł miesięcznie, po odjęciu kwoty aktualnych zobowiązań finansowych. Z zeznania podatkowego nie może wynikać strata),</w:t>
      </w:r>
    </w:p>
    <w:p w14:paraId="0B69A488" w14:textId="77777777" w:rsidR="002C1AA2" w:rsidRPr="00E05342" w:rsidRDefault="002C1AA2" w:rsidP="002C1AA2">
      <w:pPr>
        <w:pStyle w:val="Akapitzlist"/>
        <w:numPr>
          <w:ilvl w:val="0"/>
          <w:numId w:val="6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gospodarstwa   rolnego   (wymagane   zaświadczenie   z   Urzędu   Gminy o  wysokości  osiągniętego  dochodu  z  ubiegłego  roku)  -  wymagana  kwota wynagrodzenia to minimum 4000 zł brutto miesięcznie, po odjęciu kwoty aktualnych zobowiązań finansowych),</w:t>
      </w:r>
    </w:p>
    <w:p w14:paraId="6ED9A894" w14:textId="77777777" w:rsidR="002C1AA2" w:rsidRPr="00E05342" w:rsidRDefault="002C1AA2" w:rsidP="002C1AA2">
      <w:pPr>
        <w:pStyle w:val="Akapitzlist"/>
        <w:numPr>
          <w:ilvl w:val="0"/>
          <w:numId w:val="6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emerytury, renty stałej lub przyznanej na co najmniej 24 miesiące (wymagana</w:t>
      </w:r>
    </w:p>
    <w:p w14:paraId="2F25384B" w14:textId="74745CA7" w:rsidR="002C1AA2" w:rsidRDefault="002C1AA2" w:rsidP="002C1AA2">
      <w:pPr>
        <w:pStyle w:val="Akapitzlist"/>
        <w:spacing w:after="0" w:line="360" w:lineRule="auto"/>
        <w:ind w:left="1440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decyzja o przyznaniu lub waloryzacji świadczenia) - wymagana kwota podstawy opodatkowania to minimum 3000 zł miesięcznie, po odjęciu kwoty aktualnych zobowiązań finansowych).</w:t>
      </w:r>
    </w:p>
    <w:p w14:paraId="2F137ABD" w14:textId="1958791B" w:rsidR="00FE425D" w:rsidRDefault="00FE425D" w:rsidP="002C1AA2">
      <w:pPr>
        <w:pStyle w:val="Akapitzlist"/>
        <w:spacing w:after="0" w:line="360" w:lineRule="auto"/>
        <w:ind w:left="1440"/>
        <w:jc w:val="both"/>
        <w:rPr>
          <w:rStyle w:val="markedcontent"/>
          <w:rFonts w:ascii="Times New Roman" w:hAnsi="Times New Roman" w:cs="Times New Roman"/>
        </w:rPr>
      </w:pPr>
    </w:p>
    <w:p w14:paraId="722ACF7B" w14:textId="77777777" w:rsidR="00FE425D" w:rsidRPr="00E05342" w:rsidRDefault="00FE425D" w:rsidP="002C1AA2">
      <w:pPr>
        <w:pStyle w:val="Akapitzlist"/>
        <w:spacing w:after="0" w:line="360" w:lineRule="auto"/>
        <w:ind w:left="1440"/>
        <w:jc w:val="both"/>
        <w:rPr>
          <w:rStyle w:val="markedcontent"/>
          <w:rFonts w:ascii="Times New Roman" w:hAnsi="Times New Roman" w:cs="Times New Roman"/>
        </w:rPr>
      </w:pPr>
    </w:p>
    <w:p w14:paraId="41ED58E8" w14:textId="454CAC7A" w:rsidR="002C1AA2" w:rsidRPr="00E05342" w:rsidRDefault="002C1AA2" w:rsidP="002C1AA2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lastRenderedPageBreak/>
        <w:t xml:space="preserve">Wymaganych dokumentów o dochodach nie należy dołączać do wniosku o </w:t>
      </w:r>
      <w:r w:rsidR="00FB2D1F">
        <w:rPr>
          <w:rStyle w:val="markedcontent"/>
          <w:rFonts w:ascii="Times New Roman" w:hAnsi="Times New Roman" w:cs="Times New Roman"/>
        </w:rPr>
        <w:t>grant na zmianę profilu działalności</w:t>
      </w:r>
      <w:r w:rsidRPr="00E05342">
        <w:rPr>
          <w:rStyle w:val="markedcontent"/>
          <w:rFonts w:ascii="Times New Roman" w:hAnsi="Times New Roman" w:cs="Times New Roman"/>
        </w:rPr>
        <w:t>. Należy je dostarczyć w terminie wyznaczonym przez Powiatowy Urząd Pracy.</w:t>
      </w:r>
    </w:p>
    <w:p w14:paraId="32439383" w14:textId="77777777" w:rsidR="002C1AA2" w:rsidRPr="00E05342" w:rsidRDefault="002C1AA2" w:rsidP="002C1AA2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W przypadku poręczenia dwóch lub większej ilości grantów dochód brutto poręczyciela musi odpowiadać wielokrotności kwoty 4000 zł brutto.</w:t>
      </w:r>
    </w:p>
    <w:p w14:paraId="657EDB02" w14:textId="77777777" w:rsidR="002C1AA2" w:rsidRPr="00E05342" w:rsidRDefault="002C1AA2" w:rsidP="002C1AA2">
      <w:pPr>
        <w:pStyle w:val="Akapitzlist"/>
        <w:numPr>
          <w:ilvl w:val="0"/>
          <w:numId w:val="5"/>
        </w:numPr>
        <w:spacing w:after="0" w:line="360" w:lineRule="auto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Poręczycielem nie może być:</w:t>
      </w:r>
    </w:p>
    <w:p w14:paraId="4EA4D46F" w14:textId="77777777" w:rsidR="002C1AA2" w:rsidRPr="00E05342" w:rsidRDefault="002C1AA2" w:rsidP="002C1AA2">
      <w:pPr>
        <w:pStyle w:val="Akapitzlist"/>
        <w:numPr>
          <w:ilvl w:val="0"/>
          <w:numId w:val="7"/>
        </w:numPr>
        <w:spacing w:after="0" w:line="360" w:lineRule="auto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współmałżonek Uczestnika projektu pozostający z nim we wspólności majątkowej,</w:t>
      </w:r>
    </w:p>
    <w:p w14:paraId="24769811" w14:textId="77777777" w:rsidR="002C1AA2" w:rsidRPr="00E05342" w:rsidRDefault="002C1AA2" w:rsidP="002C1AA2">
      <w:pPr>
        <w:pStyle w:val="Akapitzlist"/>
        <w:numPr>
          <w:ilvl w:val="0"/>
          <w:numId w:val="7"/>
        </w:numPr>
        <w:spacing w:after="0" w:line="360" w:lineRule="auto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osoba fizyczna prowadząca działalność gospodarczą rozliczająca się z podatku dochodowego w formie karty podatkowej oraz w formie ryczałtu od przychodów ewidencjonowanych,</w:t>
      </w:r>
    </w:p>
    <w:p w14:paraId="74B493AC" w14:textId="77777777" w:rsidR="002C1AA2" w:rsidRPr="00E05342" w:rsidRDefault="002C1AA2" w:rsidP="002C1AA2">
      <w:pPr>
        <w:pStyle w:val="Akapitzlist"/>
        <w:numPr>
          <w:ilvl w:val="0"/>
          <w:numId w:val="7"/>
        </w:numPr>
        <w:spacing w:after="0" w:line="360" w:lineRule="auto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>współmałżonek poręczyciela pozostający z nim we wspólności majątkowej.</w:t>
      </w:r>
    </w:p>
    <w:p w14:paraId="4E9222F9" w14:textId="6F66973E" w:rsidR="002C1AA2" w:rsidRPr="00E05342" w:rsidRDefault="002C1AA2" w:rsidP="002C1A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 xml:space="preserve">Osoby poręczające muszą się stawić osobiście w Powiatowym Urzędzie Pracy w Pleszewie </w:t>
      </w:r>
      <w:r w:rsidR="00FE425D">
        <w:rPr>
          <w:rStyle w:val="markedcontent"/>
          <w:rFonts w:ascii="Times New Roman" w:hAnsi="Times New Roman" w:cs="Times New Roman"/>
        </w:rPr>
        <w:br/>
      </w:r>
      <w:r w:rsidRPr="00E05342">
        <w:rPr>
          <w:rStyle w:val="markedcontent"/>
          <w:rFonts w:ascii="Times New Roman" w:hAnsi="Times New Roman" w:cs="Times New Roman"/>
        </w:rPr>
        <w:t>w celu dostarczenia dokumentacji potwierdzającej ich dochód oraz wypełnienia stosownych dokumentów. Jeżeli poręczyciel jest w związku małżeńskim (bez rozdzielności majątkowej) musi się stawić w Urzędzie wraz z małżonkiem, który wyrazi pisemną zgodę na poręczenie.</w:t>
      </w:r>
    </w:p>
    <w:p w14:paraId="57547D1A" w14:textId="4FD7DA4D" w:rsidR="002C1AA2" w:rsidRPr="00E05342" w:rsidRDefault="002C1AA2" w:rsidP="002C1A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 xml:space="preserve">W przypadku niedotrzymania warunków umowy poręczyciele solidarnie dokonują spłaty </w:t>
      </w:r>
      <w:r w:rsidR="00FB2D1F">
        <w:rPr>
          <w:rStyle w:val="markedcontent"/>
          <w:rFonts w:ascii="Times New Roman" w:hAnsi="Times New Roman" w:cs="Times New Roman"/>
        </w:rPr>
        <w:t>grantu na zmianę profilu działalności</w:t>
      </w:r>
      <w:r w:rsidRPr="00E05342">
        <w:rPr>
          <w:rStyle w:val="markedcontent"/>
          <w:rFonts w:ascii="Times New Roman" w:hAnsi="Times New Roman" w:cs="Times New Roman"/>
        </w:rPr>
        <w:t xml:space="preserve"> wraz z odsetkami ustawowymi </w:t>
      </w:r>
      <w:r w:rsidR="00D73D55">
        <w:rPr>
          <w:rStyle w:val="markedcontent"/>
          <w:rFonts w:ascii="Times New Roman" w:hAnsi="Times New Roman" w:cs="Times New Roman"/>
        </w:rPr>
        <w:t xml:space="preserve">za opóźnienie </w:t>
      </w:r>
      <w:r w:rsidRPr="00E05342">
        <w:rPr>
          <w:rStyle w:val="markedcontent"/>
          <w:rFonts w:ascii="Times New Roman" w:hAnsi="Times New Roman" w:cs="Times New Roman"/>
        </w:rPr>
        <w:t xml:space="preserve">zgodnie </w:t>
      </w:r>
      <w:r w:rsidR="00C70015">
        <w:rPr>
          <w:rStyle w:val="markedcontent"/>
          <w:rFonts w:ascii="Times New Roman" w:hAnsi="Times New Roman" w:cs="Times New Roman"/>
        </w:rPr>
        <w:br/>
      </w:r>
      <w:r w:rsidRPr="00E05342">
        <w:rPr>
          <w:rStyle w:val="markedcontent"/>
          <w:rFonts w:ascii="Times New Roman" w:hAnsi="Times New Roman" w:cs="Times New Roman"/>
        </w:rPr>
        <w:t>z zobowiązaniem stanowiącym integralną część umowy.</w:t>
      </w:r>
    </w:p>
    <w:p w14:paraId="5F5035B2" w14:textId="77777777" w:rsidR="002C1AA2" w:rsidRPr="00E05342" w:rsidRDefault="002C1AA2" w:rsidP="002C1A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 xml:space="preserve">Inne formy zabezpieczenia grantu: </w:t>
      </w:r>
    </w:p>
    <w:p w14:paraId="2328D30B" w14:textId="77777777" w:rsidR="002C1AA2" w:rsidRPr="00E05342" w:rsidRDefault="002C1AA2" w:rsidP="002C1A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bookmarkStart w:id="7" w:name="_Hlk93336126"/>
      <w:r w:rsidRPr="00E05342">
        <w:rPr>
          <w:rStyle w:val="markedcontent"/>
          <w:rFonts w:ascii="Times New Roman" w:hAnsi="Times New Roman" w:cs="Times New Roman"/>
        </w:rPr>
        <w:t>weksel z poręczeniem wekslowym (</w:t>
      </w:r>
      <w:proofErr w:type="spellStart"/>
      <w:r w:rsidRPr="00E05342">
        <w:rPr>
          <w:rStyle w:val="markedcontent"/>
          <w:rFonts w:ascii="Times New Roman" w:hAnsi="Times New Roman" w:cs="Times New Roman"/>
        </w:rPr>
        <w:t>aval</w:t>
      </w:r>
      <w:proofErr w:type="spellEnd"/>
      <w:r w:rsidRPr="00E05342">
        <w:rPr>
          <w:rStyle w:val="markedcontent"/>
          <w:rFonts w:ascii="Times New Roman" w:hAnsi="Times New Roman" w:cs="Times New Roman"/>
        </w:rPr>
        <w:t xml:space="preserve">), </w:t>
      </w:r>
    </w:p>
    <w:p w14:paraId="70351D9E" w14:textId="77777777" w:rsidR="002C1AA2" w:rsidRPr="00E05342" w:rsidRDefault="002C1AA2" w:rsidP="002C1A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 xml:space="preserve">zastaw rejestrowy na prawach lub rzeczach, </w:t>
      </w:r>
    </w:p>
    <w:p w14:paraId="40BE2152" w14:textId="77777777" w:rsidR="002C1AA2" w:rsidRPr="00E05342" w:rsidRDefault="002C1AA2" w:rsidP="002C1A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 xml:space="preserve">gwarancja bankowa, </w:t>
      </w:r>
    </w:p>
    <w:p w14:paraId="5911286B" w14:textId="77777777" w:rsidR="002C1AA2" w:rsidRPr="00E05342" w:rsidRDefault="002C1AA2" w:rsidP="002C1A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 xml:space="preserve">blokada środków zgromadzonych na rachunku bankowym, </w:t>
      </w:r>
    </w:p>
    <w:p w14:paraId="024884B7" w14:textId="77777777" w:rsidR="002C1AA2" w:rsidRPr="00E05342" w:rsidRDefault="002C1AA2" w:rsidP="002C1A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 xml:space="preserve">akt notarialny o poddaniu się egzekucji przez dłużnika. </w:t>
      </w:r>
    </w:p>
    <w:bookmarkEnd w:id="7"/>
    <w:p w14:paraId="1A4602C0" w14:textId="7B48E5D1" w:rsidR="00DF68ED" w:rsidRDefault="002C1AA2" w:rsidP="00616A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05342">
        <w:rPr>
          <w:rStyle w:val="markedcontent"/>
          <w:rFonts w:ascii="Times New Roman" w:hAnsi="Times New Roman" w:cs="Times New Roman"/>
        </w:rPr>
        <w:t xml:space="preserve">Decyzję w sprawie </w:t>
      </w:r>
      <w:r w:rsidR="00F15663">
        <w:rPr>
          <w:rStyle w:val="markedcontent"/>
          <w:rFonts w:ascii="Times New Roman" w:hAnsi="Times New Roman" w:cs="Times New Roman"/>
        </w:rPr>
        <w:t xml:space="preserve">akceptacji </w:t>
      </w:r>
      <w:r w:rsidRPr="00E05342">
        <w:rPr>
          <w:rStyle w:val="markedcontent"/>
          <w:rFonts w:ascii="Times New Roman" w:hAnsi="Times New Roman" w:cs="Times New Roman"/>
        </w:rPr>
        <w:t>wyb</w:t>
      </w:r>
      <w:r w:rsidR="00F15663">
        <w:rPr>
          <w:rStyle w:val="markedcontent"/>
          <w:rFonts w:ascii="Times New Roman" w:hAnsi="Times New Roman" w:cs="Times New Roman"/>
        </w:rPr>
        <w:t>ranej</w:t>
      </w:r>
      <w:r w:rsidRPr="00E05342">
        <w:rPr>
          <w:rStyle w:val="markedcontent"/>
          <w:rFonts w:ascii="Times New Roman" w:hAnsi="Times New Roman" w:cs="Times New Roman"/>
        </w:rPr>
        <w:t xml:space="preserve"> formy zabezpieczenia podejmuje Dyrektor Powiatowego Urzędu Pracy, po uprzednim zapoznaniu się z opinią komisji w tej sprawie. Wszelkie koszty zabezpieczenia ponosi Uczestnik Projektu.</w:t>
      </w:r>
    </w:p>
    <w:p w14:paraId="0903B943" w14:textId="1FCB6DCA" w:rsidR="00F41015" w:rsidRDefault="004A0E13" w:rsidP="004A0E1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4F3D">
        <w:rPr>
          <w:rFonts w:ascii="Times New Roman" w:hAnsi="Times New Roman" w:cs="Times New Roman"/>
        </w:rPr>
        <w:t>Dane we wniosku podałem/</w:t>
      </w:r>
      <w:proofErr w:type="spellStart"/>
      <w:r w:rsidRPr="00254F3D">
        <w:rPr>
          <w:rFonts w:ascii="Times New Roman" w:hAnsi="Times New Roman" w:cs="Times New Roman"/>
        </w:rPr>
        <w:t>am</w:t>
      </w:r>
      <w:proofErr w:type="spellEnd"/>
      <w:r w:rsidRPr="00254F3D">
        <w:rPr>
          <w:rFonts w:ascii="Times New Roman" w:hAnsi="Times New Roman" w:cs="Times New Roman"/>
        </w:rPr>
        <w:t xml:space="preserve"> zgodne ze stanem faktycznym. Urząd ma prawo nie akceptowania wskazanych poręczycieli oraz formy zabezpieczenia.</w:t>
      </w:r>
    </w:p>
    <w:p w14:paraId="703239A2" w14:textId="36A57651" w:rsidR="00C1202B" w:rsidRDefault="00C1202B" w:rsidP="00B87B7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4B8D0C7" w14:textId="412E237B" w:rsidR="00F15663" w:rsidRDefault="00F15663" w:rsidP="00B87B7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2140093" w14:textId="7466C78A" w:rsidR="00F15663" w:rsidRDefault="00F15663" w:rsidP="00B87B7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601E58E" w14:textId="31D04C22" w:rsidR="00F15663" w:rsidRDefault="00F15663" w:rsidP="00B87B7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9485BC6" w14:textId="77777777" w:rsidR="00F15663" w:rsidRDefault="00F15663" w:rsidP="00B87B7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41C9B8C" w14:textId="1740B0D0" w:rsidR="00623794" w:rsidRPr="00616A27" w:rsidRDefault="00623794" w:rsidP="00A85F5B">
      <w:pPr>
        <w:spacing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ED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78881695" w14:textId="77777777" w:rsidR="00623794" w:rsidRPr="00DF79B1" w:rsidRDefault="00623794" w:rsidP="00623794">
      <w:pPr>
        <w:tabs>
          <w:tab w:val="left" w:pos="993"/>
          <w:tab w:val="left" w:pos="6379"/>
        </w:tabs>
        <w:spacing w:line="360" w:lineRule="auto"/>
        <w:jc w:val="both"/>
        <w:rPr>
          <w:rFonts w:ascii="Times New Roman" w:hAnsi="Times New Roman" w:cs="Times New Roman"/>
        </w:rPr>
      </w:pPr>
      <w:r w:rsidRPr="00DF79B1">
        <w:rPr>
          <w:rFonts w:ascii="Times New Roman" w:hAnsi="Times New Roman" w:cs="Times New Roman"/>
        </w:rPr>
        <w:t>Zgodnie z art. 13 ust.1 i ust. 2 Rozporządzenia Parlamentu Europejskiego i Rady (UE) 2016/679 z dnia 27 kwietnia</w:t>
      </w:r>
      <w:r>
        <w:rPr>
          <w:rFonts w:ascii="Times New Roman" w:hAnsi="Times New Roman" w:cs="Times New Roman"/>
        </w:rPr>
        <w:t xml:space="preserve"> </w:t>
      </w:r>
      <w:r w:rsidRPr="00DF79B1">
        <w:rPr>
          <w:rFonts w:ascii="Times New Roman" w:hAnsi="Times New Roman" w:cs="Times New Roman"/>
        </w:rPr>
        <w:t>2016 r. w sprawie ochrony osób fizycznych w związku z przetwarzaniem danych osobowych i w sprawie swobodnego przepływu takich danych  informuję, iż:</w:t>
      </w:r>
    </w:p>
    <w:p w14:paraId="17D75256" w14:textId="77777777" w:rsidR="00623794" w:rsidRPr="00DF79B1" w:rsidRDefault="00623794" w:rsidP="00623794">
      <w:pPr>
        <w:pStyle w:val="Akapitzlist"/>
        <w:numPr>
          <w:ilvl w:val="0"/>
          <w:numId w:val="10"/>
        </w:numPr>
        <w:tabs>
          <w:tab w:val="left" w:pos="993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79B1">
        <w:rPr>
          <w:rFonts w:ascii="Times New Roman" w:hAnsi="Times New Roman" w:cs="Times New Roman"/>
        </w:rPr>
        <w:t xml:space="preserve">Administratorem Pani/Pana danych osobowych jest Powiatowy Urząd Pracy w Pleszewie, </w:t>
      </w:r>
      <w:r>
        <w:rPr>
          <w:rFonts w:ascii="Times New Roman" w:hAnsi="Times New Roman" w:cs="Times New Roman"/>
        </w:rPr>
        <w:br/>
      </w:r>
      <w:r w:rsidRPr="00DF79B1">
        <w:rPr>
          <w:rFonts w:ascii="Times New Roman" w:hAnsi="Times New Roman" w:cs="Times New Roman"/>
        </w:rPr>
        <w:t>ul. Wyspiańskiego 6, 63-300 Pleszew, nr telefonu: +48 62 742 74 25.</w:t>
      </w:r>
    </w:p>
    <w:p w14:paraId="3A7E58A0" w14:textId="26DE94FD" w:rsidR="00623794" w:rsidRPr="00DF79B1" w:rsidRDefault="00623794" w:rsidP="00623794">
      <w:pPr>
        <w:pStyle w:val="Akapitzlist"/>
        <w:numPr>
          <w:ilvl w:val="0"/>
          <w:numId w:val="10"/>
        </w:numPr>
        <w:tabs>
          <w:tab w:val="left" w:pos="993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79B1">
        <w:rPr>
          <w:rFonts w:ascii="Times New Roman" w:hAnsi="Times New Roman" w:cs="Times New Roman"/>
        </w:rPr>
        <w:t xml:space="preserve">Administrator wyznaczył inspektora ochrony danych, z którym może się Pan/Pani skontaktować poprzez e-mail: popl@praca.gov.pl lub pisemnie na adres naszej siedziby, wskazany w pkt. 1. </w:t>
      </w:r>
      <w:r w:rsidR="00C70015">
        <w:rPr>
          <w:rFonts w:ascii="Times New Roman" w:hAnsi="Times New Roman" w:cs="Times New Roman"/>
        </w:rPr>
        <w:br/>
      </w:r>
      <w:r w:rsidRPr="00DF79B1">
        <w:rPr>
          <w:rFonts w:ascii="Times New Roman" w:hAnsi="Times New Roman" w:cs="Times New Roman"/>
        </w:rPr>
        <w:t>Z inspektorem ochrony danych można się skontaktować we wszystkich sprawach dotyczących przetwarzania danych osobowych oraz korzystania z praw związanych z przetwarzaniem danych.</w:t>
      </w:r>
    </w:p>
    <w:p w14:paraId="1C1AD27C" w14:textId="2B9C0BFF" w:rsidR="00623794" w:rsidRPr="00DF79B1" w:rsidRDefault="00623794" w:rsidP="00623794">
      <w:pPr>
        <w:pStyle w:val="Akapitzlist"/>
        <w:numPr>
          <w:ilvl w:val="0"/>
          <w:numId w:val="10"/>
        </w:num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DF79B1">
        <w:rPr>
          <w:rFonts w:ascii="Times New Roman" w:hAnsi="Times New Roman" w:cs="Times New Roman"/>
        </w:rPr>
        <w:t>Podanie przez Panią/Pana danych osobowych</w:t>
      </w:r>
      <w:r>
        <w:rPr>
          <w:rFonts w:ascii="Times New Roman" w:hAnsi="Times New Roman" w:cs="Times New Roman"/>
        </w:rPr>
        <w:t xml:space="preserve"> </w:t>
      </w:r>
      <w:r w:rsidRPr="00DF79B1">
        <w:rPr>
          <w:rFonts w:ascii="Times New Roman" w:hAnsi="Times New Roman" w:cs="Times New Roman"/>
        </w:rPr>
        <w:t>jest wymogiem ustawowym w związku</w:t>
      </w:r>
      <w:r>
        <w:rPr>
          <w:rFonts w:ascii="Times New Roman" w:hAnsi="Times New Roman" w:cs="Times New Roman"/>
        </w:rPr>
        <w:t xml:space="preserve"> </w:t>
      </w:r>
      <w:r w:rsidRPr="00DF79B1">
        <w:rPr>
          <w:rFonts w:ascii="Times New Roman" w:hAnsi="Times New Roman" w:cs="Times New Roman"/>
        </w:rPr>
        <w:t>z przepisami ustawy z dnia 20 kwietnia 2004 r. o promocji zatrudnienia i instytucjach rynku pracy</w:t>
      </w:r>
      <w:r>
        <w:rPr>
          <w:rFonts w:ascii="Times New Roman" w:hAnsi="Times New Roman" w:cs="Times New Roman"/>
        </w:rPr>
        <w:t xml:space="preserve"> </w:t>
      </w:r>
      <w:r w:rsidRPr="00DF79B1">
        <w:rPr>
          <w:rFonts w:ascii="Times New Roman" w:hAnsi="Times New Roman" w:cs="Times New Roman"/>
        </w:rPr>
        <w:t>oraz aktami wykonawczymi do ww. ustawy i będą udostępniane innym organom upoważnionym na podstawie przepisów prawa.  Odmowa podania danych osobowych jest równoznaczna z brakiem możliwości udzielenia</w:t>
      </w:r>
      <w:r w:rsidRPr="00DF79B1">
        <w:rPr>
          <w:rFonts w:ascii="Times New Roman" w:eastAsia="Calibri" w:hAnsi="Times New Roman" w:cs="Times New Roman"/>
        </w:rPr>
        <w:t xml:space="preserve"> </w:t>
      </w:r>
      <w:r w:rsidRPr="00DF79B1">
        <w:rPr>
          <w:rFonts w:ascii="Times New Roman" w:hAnsi="Times New Roman" w:cs="Times New Roman"/>
        </w:rPr>
        <w:t xml:space="preserve">wsparcia </w:t>
      </w:r>
      <w:r w:rsidR="00A33655">
        <w:rPr>
          <w:rFonts w:ascii="Times New Roman" w:hAnsi="Times New Roman" w:cs="Times New Roman"/>
        </w:rPr>
        <w:t>w postaci grantu na zmianę profilu działalności.</w:t>
      </w:r>
    </w:p>
    <w:p w14:paraId="4C09A927" w14:textId="77777777" w:rsidR="00623794" w:rsidRPr="00DF79B1" w:rsidRDefault="00623794" w:rsidP="00623794">
      <w:pPr>
        <w:pStyle w:val="Akapitzlist"/>
        <w:numPr>
          <w:ilvl w:val="0"/>
          <w:numId w:val="10"/>
        </w:num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79B1">
        <w:rPr>
          <w:rFonts w:ascii="Times New Roman" w:hAnsi="Times New Roman" w:cs="Times New Roman"/>
        </w:rPr>
        <w:t>Pani/Pana dane osobowe będą przetwarzane wyłącznie w celu realizacji w</w:t>
      </w:r>
      <w:r>
        <w:rPr>
          <w:rFonts w:ascii="Times New Roman" w:hAnsi="Times New Roman" w:cs="Times New Roman"/>
        </w:rPr>
        <w:t xml:space="preserve">w. </w:t>
      </w:r>
      <w:r w:rsidRPr="00DF79B1">
        <w:rPr>
          <w:rFonts w:ascii="Times New Roman" w:hAnsi="Times New Roman" w:cs="Times New Roman"/>
        </w:rPr>
        <w:t>zadań.</w:t>
      </w:r>
    </w:p>
    <w:p w14:paraId="29AB094C" w14:textId="77777777" w:rsidR="00623794" w:rsidRPr="00DF79B1" w:rsidRDefault="00623794" w:rsidP="00623794">
      <w:pPr>
        <w:numPr>
          <w:ilvl w:val="0"/>
          <w:numId w:val="10"/>
        </w:numPr>
        <w:tabs>
          <w:tab w:val="left" w:pos="567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F79B1">
        <w:rPr>
          <w:rFonts w:ascii="Times New Roman" w:hAnsi="Times New Roman" w:cs="Times New Roman"/>
        </w:rPr>
        <w:t>Przysługuje Pani/Panu prawo dostępu do swoich danych osobowych oraz prawo ich sprostowania.</w:t>
      </w:r>
    </w:p>
    <w:p w14:paraId="21907111" w14:textId="5DB58A00" w:rsidR="00623794" w:rsidRPr="00DF79B1" w:rsidRDefault="00623794" w:rsidP="00623794">
      <w:pPr>
        <w:pStyle w:val="Akapitzlist"/>
        <w:numPr>
          <w:ilvl w:val="0"/>
          <w:numId w:val="10"/>
        </w:num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79B1">
        <w:rPr>
          <w:rFonts w:ascii="Times New Roman" w:hAnsi="Times New Roman" w:cs="Times New Roman"/>
        </w:rPr>
        <w:t xml:space="preserve">Ma Pani/Pan prawo wniesienia skargi do organu nadzorczego, gdy  uzna Pani/Pan, iż przetwarzanie danych osobowych narusza przepisy ogólnego rozporządzenia o ochronie danych </w:t>
      </w:r>
      <w:r w:rsidR="00FE425D">
        <w:rPr>
          <w:rFonts w:ascii="Times New Roman" w:hAnsi="Times New Roman" w:cs="Times New Roman"/>
        </w:rPr>
        <w:br/>
      </w:r>
      <w:r w:rsidRPr="00DF79B1">
        <w:rPr>
          <w:rFonts w:ascii="Times New Roman" w:hAnsi="Times New Roman" w:cs="Times New Roman"/>
        </w:rPr>
        <w:t>z dnia 27 kwietnia 2016</w:t>
      </w:r>
      <w:r>
        <w:rPr>
          <w:rFonts w:ascii="Times New Roman" w:hAnsi="Times New Roman" w:cs="Times New Roman"/>
        </w:rPr>
        <w:t xml:space="preserve"> </w:t>
      </w:r>
      <w:r w:rsidRPr="00DF79B1">
        <w:rPr>
          <w:rFonts w:ascii="Times New Roman" w:hAnsi="Times New Roman" w:cs="Times New Roman"/>
        </w:rPr>
        <w:t>r.</w:t>
      </w:r>
    </w:p>
    <w:p w14:paraId="6FD71422" w14:textId="187C11B9" w:rsidR="004B4CB3" w:rsidRPr="00C1202B" w:rsidRDefault="00623794" w:rsidP="004B4CB3">
      <w:pPr>
        <w:pStyle w:val="Akapitzlist"/>
        <w:numPr>
          <w:ilvl w:val="0"/>
          <w:numId w:val="10"/>
        </w:num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F79B1">
        <w:rPr>
          <w:rFonts w:ascii="Times New Roman" w:hAnsi="Times New Roman" w:cs="Times New Roman"/>
        </w:rPr>
        <w:t xml:space="preserve">Pani/Pana dane osobowe będą przechowywane w sposób zapewniający poufność, integralność </w:t>
      </w:r>
      <w:r w:rsidR="00FE425D">
        <w:rPr>
          <w:rFonts w:ascii="Times New Roman" w:hAnsi="Times New Roman" w:cs="Times New Roman"/>
        </w:rPr>
        <w:br/>
      </w:r>
      <w:r w:rsidRPr="00DF79B1">
        <w:rPr>
          <w:rFonts w:ascii="Times New Roman" w:hAnsi="Times New Roman" w:cs="Times New Roman"/>
        </w:rPr>
        <w:t>oraz dostępność zgodnie z obowiązującym ustawą z dnia 14 lipca 1983</w:t>
      </w:r>
      <w:r>
        <w:rPr>
          <w:rFonts w:ascii="Times New Roman" w:hAnsi="Times New Roman" w:cs="Times New Roman"/>
        </w:rPr>
        <w:t xml:space="preserve"> </w:t>
      </w:r>
      <w:r w:rsidRPr="00DF79B1">
        <w:rPr>
          <w:rFonts w:ascii="Times New Roman" w:hAnsi="Times New Roman" w:cs="Times New Roman"/>
        </w:rPr>
        <w:t>r. o narodowym zasobie archiwalnym i archiwac</w:t>
      </w:r>
      <w:r>
        <w:rPr>
          <w:rFonts w:ascii="Times New Roman" w:hAnsi="Times New Roman" w:cs="Times New Roman"/>
        </w:rPr>
        <w:t>h</w:t>
      </w:r>
      <w:r w:rsidRPr="00DF79B1">
        <w:rPr>
          <w:rFonts w:ascii="Times New Roman" w:hAnsi="Times New Roman" w:cs="Times New Roman"/>
        </w:rPr>
        <w:t>.</w:t>
      </w:r>
    </w:p>
    <w:p w14:paraId="5CD498A5" w14:textId="77777777" w:rsidR="004B4CB3" w:rsidRDefault="004B4CB3" w:rsidP="004B4CB3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D06772">
        <w:rPr>
          <w:rFonts w:ascii="Times New Roman" w:hAnsi="Times New Roman" w:cs="Times New Roman"/>
        </w:rPr>
        <w:t xml:space="preserve">Oświadczam, że: </w:t>
      </w:r>
    </w:p>
    <w:p w14:paraId="6CCC7483" w14:textId="1EAD8AE7" w:rsidR="004B4CB3" w:rsidRDefault="004B4CB3" w:rsidP="004B4CB3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D06772">
        <w:rPr>
          <w:rFonts w:ascii="Times New Roman" w:hAnsi="Times New Roman" w:cs="Times New Roman"/>
        </w:rPr>
        <w:t xml:space="preserve">1) dane zawarte w niniejszym wniosku, w tym także oświadczenia są zgodne z prawdą i jestem świadomy odpowiedzialności prawno-karnej za składanie nieprawdziwych oświadczeń; </w:t>
      </w:r>
    </w:p>
    <w:p w14:paraId="485C3064" w14:textId="77777777" w:rsidR="00C70015" w:rsidRDefault="00B87B77" w:rsidP="00C52F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FC0">
        <w:rPr>
          <w:rFonts w:ascii="Times New Roman" w:hAnsi="Times New Roman" w:cs="Times New Roman"/>
        </w:rPr>
        <w:t>2</w:t>
      </w:r>
      <w:r w:rsidR="004B4CB3" w:rsidRPr="00C52FC0">
        <w:rPr>
          <w:rFonts w:ascii="Times New Roman" w:hAnsi="Times New Roman" w:cs="Times New Roman"/>
        </w:rPr>
        <w:t xml:space="preserve">) </w:t>
      </w:r>
      <w:r w:rsidR="00C74DF1" w:rsidRPr="00C52FC0">
        <w:rPr>
          <w:rFonts w:ascii="Times New Roman" w:hAnsi="Times New Roman" w:cs="Times New Roman"/>
        </w:rPr>
        <w:t>przyjmuję do wiadomości i zobowiązuję się do utrzymania przeprofilowanego stanowisk</w:t>
      </w:r>
      <w:r w:rsidR="000D2B13" w:rsidRPr="00C52FC0">
        <w:rPr>
          <w:rFonts w:ascii="Times New Roman" w:hAnsi="Times New Roman" w:cs="Times New Roman"/>
        </w:rPr>
        <w:t>a</w:t>
      </w:r>
      <w:r w:rsidR="00C74DF1" w:rsidRPr="00C52FC0">
        <w:rPr>
          <w:rFonts w:ascii="Times New Roman" w:hAnsi="Times New Roman" w:cs="Times New Roman"/>
        </w:rPr>
        <w:t xml:space="preserve"> wraz </w:t>
      </w:r>
      <w:r w:rsidR="00C1202B">
        <w:rPr>
          <w:rFonts w:ascii="Times New Roman" w:hAnsi="Times New Roman" w:cs="Times New Roman"/>
        </w:rPr>
        <w:br/>
      </w:r>
      <w:r w:rsidR="00C74DF1" w:rsidRPr="00C52FC0">
        <w:rPr>
          <w:rFonts w:ascii="Times New Roman" w:hAnsi="Times New Roman" w:cs="Times New Roman"/>
        </w:rPr>
        <w:t>z przeszkolonym na tym stanowisku pracownikiem przez okres 365 dni w pełnym wymiarze czasu pracy. Okres 365 dni liczony będzie od dnia rozliczenia się z otrzymanego grantu.</w:t>
      </w:r>
    </w:p>
    <w:p w14:paraId="0FA4E030" w14:textId="77777777" w:rsidR="00C70015" w:rsidRDefault="00C70015" w:rsidP="00C52FC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D4CBC1" w14:textId="77777777" w:rsidR="00FE425D" w:rsidRDefault="00FE425D" w:rsidP="00C52FC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8093DA" w14:textId="1DB611F9" w:rsidR="00C74DF1" w:rsidRPr="00FE425D" w:rsidRDefault="00C1202B" w:rsidP="00FE425D">
      <w:pPr>
        <w:spacing w:after="0" w:line="360" w:lineRule="auto"/>
        <w:jc w:val="both"/>
      </w:pPr>
      <w:r>
        <w:rPr>
          <w:rFonts w:ascii="Times New Roman" w:hAnsi="Times New Roman" w:cs="Times New Roman"/>
        </w:rPr>
        <w:lastRenderedPageBreak/>
        <w:br/>
      </w:r>
      <w:r w:rsidR="00C52FC0">
        <w:rPr>
          <w:rFonts w:ascii="Times New Roman" w:hAnsi="Times New Roman" w:cs="Times New Roman"/>
        </w:rPr>
        <w:t>W</w:t>
      </w:r>
      <w:r w:rsidR="00C52FC0" w:rsidRPr="00C52FC0">
        <w:rPr>
          <w:rFonts w:ascii="Times New Roman" w:hAnsi="Times New Roman" w:cs="Times New Roman"/>
        </w:rPr>
        <w:t xml:space="preserve"> przypadku nieutrzymania przeprofilowanego stanowiska przez okres 365 dni od dnia rozliczenia się z otrzymanego wsparcia,</w:t>
      </w:r>
      <w:r w:rsidR="00C52FC0">
        <w:rPr>
          <w:rFonts w:ascii="Times New Roman" w:hAnsi="Times New Roman" w:cs="Times New Roman"/>
        </w:rPr>
        <w:t xml:space="preserve"> zobowiązuję się do</w:t>
      </w:r>
      <w:r w:rsidR="00C52FC0" w:rsidRPr="00C52FC0">
        <w:rPr>
          <w:rFonts w:ascii="Times New Roman" w:hAnsi="Times New Roman" w:cs="Times New Roman"/>
        </w:rPr>
        <w:t xml:space="preserve"> zwrot</w:t>
      </w:r>
      <w:r w:rsidR="00C52FC0">
        <w:rPr>
          <w:rFonts w:ascii="Times New Roman" w:hAnsi="Times New Roman" w:cs="Times New Roman"/>
        </w:rPr>
        <w:t>u</w:t>
      </w:r>
      <w:r w:rsidR="00C52FC0" w:rsidRPr="00C52FC0">
        <w:rPr>
          <w:rFonts w:ascii="Times New Roman" w:hAnsi="Times New Roman" w:cs="Times New Roman"/>
        </w:rPr>
        <w:t xml:space="preserve"> otrzymanego wsparcia wraz z odsetkami ustawowymi</w:t>
      </w:r>
      <w:r w:rsidR="00D73D55">
        <w:rPr>
          <w:rFonts w:ascii="Times New Roman" w:hAnsi="Times New Roman" w:cs="Times New Roman"/>
        </w:rPr>
        <w:t xml:space="preserve"> za opóźnienie</w:t>
      </w:r>
      <w:r w:rsidR="00C52FC0" w:rsidRPr="00C52FC0">
        <w:rPr>
          <w:rFonts w:ascii="Times New Roman" w:hAnsi="Times New Roman" w:cs="Times New Roman"/>
        </w:rPr>
        <w:t xml:space="preserve"> w wysokości proporcjonalnej do czasu niepozostawania pracownika </w:t>
      </w:r>
      <w:r w:rsidR="00FE425D">
        <w:rPr>
          <w:rFonts w:ascii="Times New Roman" w:hAnsi="Times New Roman" w:cs="Times New Roman"/>
        </w:rPr>
        <w:br/>
      </w:r>
      <w:r w:rsidR="00C52FC0" w:rsidRPr="00C52FC0">
        <w:rPr>
          <w:rFonts w:ascii="Times New Roman" w:hAnsi="Times New Roman" w:cs="Times New Roman"/>
        </w:rPr>
        <w:t>w zatrudnieniu</w:t>
      </w:r>
      <w:r w:rsidR="00C52FC0">
        <w:rPr>
          <w:rFonts w:ascii="Times New Roman" w:hAnsi="Times New Roman" w:cs="Times New Roman"/>
        </w:rPr>
        <w:t>, w ciągu 30 dni od otrzymania wezwania</w:t>
      </w:r>
      <w:r w:rsidR="00CC4188">
        <w:rPr>
          <w:rFonts w:ascii="Times New Roman" w:hAnsi="Times New Roman" w:cs="Times New Roman"/>
        </w:rPr>
        <w:t>;</w:t>
      </w:r>
    </w:p>
    <w:p w14:paraId="2992AFBC" w14:textId="0C93CF88" w:rsidR="00DE2CB9" w:rsidRDefault="000D2B13" w:rsidP="004B4CB3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4B4CB3" w:rsidRPr="00D06772">
        <w:rPr>
          <w:rFonts w:ascii="Times New Roman" w:hAnsi="Times New Roman" w:cs="Times New Roman"/>
        </w:rPr>
        <w:t xml:space="preserve">w dniu złożenia niniejszego wniosku nie zalegam z zapłatą wynagrodzeń pracownikom, należnych składek na ubezpieczenia społeczne, ubezpieczenie zdrowotne, Fundusz Pracy, Fundusz Gwarantowanych Świadczeń Pracowniczych oraz innych danin publicznych; </w:t>
      </w:r>
    </w:p>
    <w:p w14:paraId="617FB742" w14:textId="1D8D52E6" w:rsidR="00791C36" w:rsidRDefault="000D2B13" w:rsidP="004B4CB3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B4CB3" w:rsidRPr="00D06772">
        <w:rPr>
          <w:rFonts w:ascii="Times New Roman" w:hAnsi="Times New Roman" w:cs="Times New Roman"/>
        </w:rPr>
        <w:t xml:space="preserve">) przyjmuję do wiadomości, że w celu przyznania przez Urząd </w:t>
      </w:r>
      <w:r w:rsidR="00FB2D1F">
        <w:rPr>
          <w:rFonts w:ascii="Times New Roman" w:hAnsi="Times New Roman" w:cs="Times New Roman"/>
        </w:rPr>
        <w:t>g</w:t>
      </w:r>
      <w:r w:rsidR="004B4CB3">
        <w:rPr>
          <w:rFonts w:ascii="Times New Roman" w:hAnsi="Times New Roman" w:cs="Times New Roman"/>
        </w:rPr>
        <w:t>rantu na zmianę profilu działalności</w:t>
      </w:r>
      <w:r w:rsidR="004B4CB3" w:rsidRPr="00D06772">
        <w:rPr>
          <w:rFonts w:ascii="Times New Roman" w:hAnsi="Times New Roman" w:cs="Times New Roman"/>
        </w:rPr>
        <w:t xml:space="preserve">, należy złożyć w Urzędzie wniosek wraz z kompletem dokumentów; </w:t>
      </w:r>
    </w:p>
    <w:p w14:paraId="74EAD6A4" w14:textId="4BD811C5" w:rsidR="000D2B13" w:rsidRDefault="00791C36" w:rsidP="004B4CB3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zobowiązuję się do umożliwienia przeprowadzenia kontroli</w:t>
      </w:r>
      <w:r w:rsidR="00F15663">
        <w:rPr>
          <w:rFonts w:ascii="Times New Roman" w:hAnsi="Times New Roman" w:cs="Times New Roman"/>
        </w:rPr>
        <w:t xml:space="preserve"> i monitoringu</w:t>
      </w:r>
      <w:r>
        <w:rPr>
          <w:rFonts w:ascii="Times New Roman" w:hAnsi="Times New Roman" w:cs="Times New Roman"/>
        </w:rPr>
        <w:t xml:space="preserve"> sposobu wydatkowania grantu, w tym do przedstawienia na żądanie P</w:t>
      </w:r>
      <w:r w:rsidR="00C1202B">
        <w:rPr>
          <w:rFonts w:ascii="Times New Roman" w:hAnsi="Times New Roman" w:cs="Times New Roman"/>
        </w:rPr>
        <w:t xml:space="preserve">owiatowego </w:t>
      </w:r>
      <w:r>
        <w:rPr>
          <w:rFonts w:ascii="Times New Roman" w:hAnsi="Times New Roman" w:cs="Times New Roman"/>
        </w:rPr>
        <w:t>U</w:t>
      </w:r>
      <w:r w:rsidR="00C1202B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="00C1202B">
        <w:rPr>
          <w:rFonts w:ascii="Times New Roman" w:hAnsi="Times New Roman" w:cs="Times New Roman"/>
        </w:rPr>
        <w:t>racy</w:t>
      </w:r>
      <w:r>
        <w:rPr>
          <w:rFonts w:ascii="Times New Roman" w:hAnsi="Times New Roman" w:cs="Times New Roman"/>
        </w:rPr>
        <w:t xml:space="preserve"> wszelkich dokumentów, zaświadczeń i innych na każdym etapie trwania umowy;</w:t>
      </w:r>
    </w:p>
    <w:p w14:paraId="0CB22E21" w14:textId="7E205188" w:rsidR="00DE2CB9" w:rsidRDefault="00791C36" w:rsidP="004B4CB3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B4CB3" w:rsidRPr="00D06772">
        <w:rPr>
          <w:rFonts w:ascii="Times New Roman" w:hAnsi="Times New Roman" w:cs="Times New Roman"/>
        </w:rPr>
        <w:t>) oświadczam, że zapoznałem</w:t>
      </w:r>
      <w:r w:rsidR="00CC4188">
        <w:rPr>
          <w:rFonts w:ascii="Times New Roman" w:hAnsi="Times New Roman" w:cs="Times New Roman"/>
        </w:rPr>
        <w:t>/</w:t>
      </w:r>
      <w:proofErr w:type="spellStart"/>
      <w:r w:rsidR="00CC4188">
        <w:rPr>
          <w:rFonts w:ascii="Times New Roman" w:hAnsi="Times New Roman" w:cs="Times New Roman"/>
        </w:rPr>
        <w:t>am</w:t>
      </w:r>
      <w:proofErr w:type="spellEnd"/>
      <w:r w:rsidR="004B4CB3" w:rsidRPr="00D06772">
        <w:rPr>
          <w:rFonts w:ascii="Times New Roman" w:hAnsi="Times New Roman" w:cs="Times New Roman"/>
        </w:rPr>
        <w:t xml:space="preserve"> się z obowiązkiem informacyjnym RODO dotyczącym przetwarzania moich danych osobowych w celu ubiegania się i realizacji uczestnictwa w Projekcie pilotażowym</w:t>
      </w:r>
      <w:r w:rsidR="004B4CB3">
        <w:rPr>
          <w:rFonts w:ascii="Times New Roman" w:hAnsi="Times New Roman" w:cs="Times New Roman"/>
        </w:rPr>
        <w:t xml:space="preserve"> </w:t>
      </w:r>
      <w:r w:rsidR="00C70015">
        <w:rPr>
          <w:rFonts w:ascii="Times New Roman" w:hAnsi="Times New Roman" w:cs="Times New Roman"/>
        </w:rPr>
        <w:br/>
      </w:r>
      <w:r w:rsidR="004B4CB3">
        <w:rPr>
          <w:rFonts w:ascii="Times New Roman" w:hAnsi="Times New Roman" w:cs="Times New Roman"/>
        </w:rPr>
        <w:t xml:space="preserve">Nowy profil </w:t>
      </w:r>
      <w:r w:rsidR="004B4CB3" w:rsidRPr="00D06772">
        <w:rPr>
          <w:rFonts w:ascii="Times New Roman" w:hAnsi="Times New Roman" w:cs="Times New Roman"/>
        </w:rPr>
        <w:t xml:space="preserve">oraz wszelkich innych czynności związanych z ww. celem, w tym z informacją o celu </w:t>
      </w:r>
      <w:r w:rsidR="00C70015">
        <w:rPr>
          <w:rFonts w:ascii="Times New Roman" w:hAnsi="Times New Roman" w:cs="Times New Roman"/>
        </w:rPr>
        <w:br/>
      </w:r>
      <w:r w:rsidR="004B4CB3" w:rsidRPr="00D06772">
        <w:rPr>
          <w:rFonts w:ascii="Times New Roman" w:hAnsi="Times New Roman" w:cs="Times New Roman"/>
        </w:rPr>
        <w:t xml:space="preserve">i sposobach przetwarzania danych osobowych oraz prawie dostępu do treści swoich danych i prawie ich poprawiania; </w:t>
      </w:r>
    </w:p>
    <w:p w14:paraId="3E554493" w14:textId="063040D3" w:rsidR="004B4CB3" w:rsidRPr="00271B6E" w:rsidRDefault="00791C36" w:rsidP="00271B6E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7</w:t>
      </w:r>
      <w:r w:rsidR="004B4CB3" w:rsidRPr="00D06772">
        <w:rPr>
          <w:rFonts w:ascii="Times New Roman" w:hAnsi="Times New Roman" w:cs="Times New Roman"/>
        </w:rPr>
        <w:t>) zobowiązuję się do niezwłocznego poinformowania Powiatowego Urzędu Pracy w</w:t>
      </w:r>
      <w:r w:rsidR="004B4CB3">
        <w:rPr>
          <w:rFonts w:ascii="Times New Roman" w:hAnsi="Times New Roman" w:cs="Times New Roman"/>
        </w:rPr>
        <w:t xml:space="preserve"> Pleszewie</w:t>
      </w:r>
      <w:r w:rsidR="004B4CB3" w:rsidRPr="00D06772">
        <w:rPr>
          <w:rFonts w:ascii="Times New Roman" w:hAnsi="Times New Roman" w:cs="Times New Roman"/>
        </w:rPr>
        <w:t xml:space="preserve"> </w:t>
      </w:r>
      <w:r w:rsidR="00C1202B">
        <w:rPr>
          <w:rFonts w:ascii="Times New Roman" w:hAnsi="Times New Roman" w:cs="Times New Roman"/>
        </w:rPr>
        <w:br/>
      </w:r>
      <w:r w:rsidR="004B4CB3" w:rsidRPr="00D06772">
        <w:rPr>
          <w:rFonts w:ascii="Times New Roman" w:hAnsi="Times New Roman" w:cs="Times New Roman"/>
        </w:rPr>
        <w:t>o wszelkich zmianach danych we wniosku oraz w załącznikach.</w:t>
      </w:r>
    </w:p>
    <w:p w14:paraId="3792CE49" w14:textId="77777777" w:rsidR="00A33655" w:rsidRDefault="00A33655" w:rsidP="004B4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i/>
          <w:kern w:val="3"/>
          <w:lang w:eastAsia="pl-PL"/>
        </w:rPr>
      </w:pPr>
    </w:p>
    <w:p w14:paraId="3170B6F5" w14:textId="77777777" w:rsidR="00A33655" w:rsidRDefault="00A33655" w:rsidP="004B4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i/>
          <w:kern w:val="3"/>
          <w:lang w:eastAsia="pl-PL"/>
        </w:rPr>
      </w:pPr>
    </w:p>
    <w:p w14:paraId="40BD930D" w14:textId="49F9087C" w:rsidR="00DF68ED" w:rsidRDefault="00DF68ED" w:rsidP="00DF68ED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i/>
          <w:kern w:val="3"/>
          <w:lang w:eastAsia="pl-PL"/>
        </w:rPr>
      </w:pPr>
    </w:p>
    <w:p w14:paraId="2AF66900" w14:textId="77777777" w:rsidR="00253EF2" w:rsidRPr="00DF68ED" w:rsidRDefault="00253EF2" w:rsidP="00DF68ED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14:paraId="4981F552" w14:textId="7D21D360" w:rsidR="00DF68ED" w:rsidRDefault="00DF68ED" w:rsidP="00DF68ED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</w:pPr>
    </w:p>
    <w:p w14:paraId="311B0285" w14:textId="77777777" w:rsidR="00DE2CB9" w:rsidRPr="00DF68ED" w:rsidRDefault="00DE2CB9" w:rsidP="00DF68ED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</w:pPr>
    </w:p>
    <w:p w14:paraId="19AD26A7" w14:textId="77777777" w:rsidR="00DF68ED" w:rsidRPr="00DF68ED" w:rsidRDefault="00DF68ED" w:rsidP="00DF68ED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</w:pPr>
      <w:bookmarkStart w:id="8" w:name="_Hlk94463454"/>
      <w:r w:rsidRPr="00DF68ED"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  <w:t>…...........................                                                                ......................................................................................</w:t>
      </w:r>
    </w:p>
    <w:p w14:paraId="22B0A2AC" w14:textId="27A8995E" w:rsidR="00DF68ED" w:rsidRPr="00DF68ED" w:rsidRDefault="00DF68ED" w:rsidP="00DF68ED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</w:pPr>
      <w:r w:rsidRPr="00DF68ED"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  <w:t xml:space="preserve">          (data)                                                                                      </w:t>
      </w:r>
      <w:r w:rsidR="00FE425D"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  <w:t xml:space="preserve">     </w:t>
      </w:r>
      <w:r w:rsidRPr="00DF68ED"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  <w:t xml:space="preserve"> (podpis i pieczęć Wnioskodawcy</w:t>
      </w:r>
    </w:p>
    <w:p w14:paraId="631C4519" w14:textId="6EE36D9B" w:rsidR="004373BD" w:rsidRDefault="00DF68ED" w:rsidP="00791C36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</w:pPr>
      <w:r w:rsidRPr="00DF68ED"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  <w:t xml:space="preserve">                                                                                                lub osób umocowanych do działania w jego im</w:t>
      </w:r>
      <w:r w:rsidR="0079421C"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  <w:t>ieniu)</w:t>
      </w:r>
    </w:p>
    <w:p w14:paraId="25F0D90F" w14:textId="77777777" w:rsidR="004373BD" w:rsidRDefault="004373BD" w:rsidP="00791C36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</w:pPr>
    </w:p>
    <w:bookmarkEnd w:id="8"/>
    <w:p w14:paraId="26DB907B" w14:textId="77777777" w:rsidR="00E967C4" w:rsidRDefault="00E967C4" w:rsidP="00791C36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4"/>
          <w:lang w:eastAsia="pl-PL"/>
        </w:rPr>
      </w:pPr>
    </w:p>
    <w:p w14:paraId="1A9CA7C5" w14:textId="77777777" w:rsidR="007F78CF" w:rsidRDefault="007F78CF" w:rsidP="00791C36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63A985B8" w14:textId="77777777" w:rsidR="007F78CF" w:rsidRDefault="007F78CF" w:rsidP="00791C36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1B6DB125" w14:textId="77777777" w:rsidR="007F78CF" w:rsidRDefault="007F78CF" w:rsidP="00791C36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3C32ECA0" w14:textId="77777777" w:rsidR="007F78CF" w:rsidRDefault="007F78CF" w:rsidP="00791C36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6057FA2D" w14:textId="77777777" w:rsidR="007F78CF" w:rsidRDefault="007F78CF" w:rsidP="00791C36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796479BA" w14:textId="14511CB1" w:rsidR="007F78CF" w:rsidRDefault="007F78CF" w:rsidP="00791C36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4BA96075" w14:textId="77777777" w:rsidR="007F78CF" w:rsidRDefault="007F78CF" w:rsidP="00791C36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18E495CF" w14:textId="601E1E50" w:rsidR="001656E4" w:rsidRDefault="001656E4" w:rsidP="001656E4">
      <w:pPr>
        <w:pStyle w:val="Podtytu"/>
        <w:jc w:val="left"/>
        <w:rPr>
          <w:rFonts w:ascii="Times New Roman" w:hAnsi="Times New Roman" w:cs="Times New Roman"/>
          <w:sz w:val="22"/>
          <w:szCs w:val="22"/>
        </w:rPr>
      </w:pPr>
    </w:p>
    <w:p w14:paraId="5E875587" w14:textId="77777777" w:rsidR="001656E4" w:rsidRDefault="001656E4" w:rsidP="001656E4">
      <w:pPr>
        <w:pStyle w:val="Podtytu"/>
        <w:jc w:val="left"/>
        <w:rPr>
          <w:rFonts w:ascii="Times New Roman" w:hAnsi="Times New Roman" w:cs="Times New Roman"/>
          <w:sz w:val="22"/>
          <w:szCs w:val="22"/>
        </w:rPr>
      </w:pPr>
    </w:p>
    <w:p w14:paraId="22702EAA" w14:textId="5BBC62A5" w:rsidR="001656E4" w:rsidRDefault="001656E4" w:rsidP="001656E4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9" w:name="_Hlk94257735"/>
      <w:r>
        <w:t>Załącznik nr 1</w:t>
      </w:r>
    </w:p>
    <w:p w14:paraId="7CB78D12" w14:textId="55940C09" w:rsidR="001656E4" w:rsidRPr="00824A96" w:rsidRDefault="001656E4" w:rsidP="001656E4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Wniosku o grant na zmianę profilu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działalności</w:t>
      </w:r>
    </w:p>
    <w:bookmarkEnd w:id="9"/>
    <w:p w14:paraId="44BAEE53" w14:textId="77777777" w:rsidR="001656E4" w:rsidRDefault="001656E4" w:rsidP="001656E4">
      <w:pPr>
        <w:pStyle w:val="Textbody"/>
      </w:pPr>
    </w:p>
    <w:p w14:paraId="5255B354" w14:textId="77777777" w:rsidR="001656E4" w:rsidRDefault="001656E4" w:rsidP="001656E4">
      <w:pPr>
        <w:pStyle w:val="Textbody"/>
      </w:pPr>
    </w:p>
    <w:p w14:paraId="472711B4" w14:textId="77777777" w:rsidR="001656E4" w:rsidRDefault="001656E4" w:rsidP="001656E4">
      <w:pPr>
        <w:pStyle w:val="Textbody"/>
      </w:pPr>
    </w:p>
    <w:p w14:paraId="62895C8D" w14:textId="77777777" w:rsidR="001656E4" w:rsidRPr="007D38FB" w:rsidRDefault="001656E4" w:rsidP="001656E4">
      <w:pPr>
        <w:pStyle w:val="Textbody"/>
        <w:jc w:val="center"/>
        <w:rPr>
          <w:b/>
          <w:sz w:val="24"/>
          <w:szCs w:val="24"/>
        </w:rPr>
      </w:pPr>
      <w:r w:rsidRPr="007D38FB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DOTYCZĄCE POMOCY PUBLICZNEJ</w:t>
      </w:r>
    </w:p>
    <w:p w14:paraId="4AB08854" w14:textId="77777777" w:rsidR="001656E4" w:rsidRDefault="001656E4" w:rsidP="001656E4">
      <w:pPr>
        <w:pStyle w:val="Textbody"/>
        <w:rPr>
          <w:sz w:val="24"/>
          <w:szCs w:val="24"/>
        </w:rPr>
      </w:pPr>
    </w:p>
    <w:p w14:paraId="716AE910" w14:textId="77777777" w:rsidR="001656E4" w:rsidRPr="007D38FB" w:rsidRDefault="001656E4" w:rsidP="001656E4">
      <w:pPr>
        <w:pStyle w:val="Textbody"/>
        <w:rPr>
          <w:sz w:val="24"/>
          <w:szCs w:val="24"/>
        </w:rPr>
      </w:pPr>
    </w:p>
    <w:p w14:paraId="2D7BEFE4" w14:textId="77777777" w:rsidR="001656E4" w:rsidRDefault="001656E4" w:rsidP="001656E4">
      <w:pPr>
        <w:pStyle w:val="Textbody"/>
        <w:rPr>
          <w:sz w:val="24"/>
          <w:szCs w:val="24"/>
        </w:rPr>
      </w:pPr>
      <w:r w:rsidRPr="007D38FB">
        <w:rPr>
          <w:b/>
          <w:sz w:val="24"/>
          <w:szCs w:val="24"/>
        </w:rPr>
        <w:t>Oświadczam, że</w:t>
      </w:r>
      <w:r w:rsidRPr="007D38FB">
        <w:rPr>
          <w:sz w:val="24"/>
          <w:szCs w:val="24"/>
        </w:rPr>
        <w:t xml:space="preserve"> (właściwe zaznaczyć):</w:t>
      </w:r>
    </w:p>
    <w:p w14:paraId="06AED905" w14:textId="77777777" w:rsidR="001656E4" w:rsidRPr="007D38FB" w:rsidRDefault="001656E4" w:rsidP="001656E4">
      <w:pPr>
        <w:pStyle w:val="Textbody"/>
        <w:rPr>
          <w:sz w:val="24"/>
          <w:szCs w:val="24"/>
        </w:rPr>
      </w:pPr>
    </w:p>
    <w:p w14:paraId="7CC84A76" w14:textId="6E93DCE4" w:rsidR="001656E4" w:rsidRDefault="001656E4" w:rsidP="001656E4">
      <w:pPr>
        <w:pStyle w:val="Textbody"/>
        <w:numPr>
          <w:ilvl w:val="0"/>
          <w:numId w:val="3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E1D93" wp14:editId="306169DE">
                <wp:simplePos x="0" y="0"/>
                <wp:positionH relativeFrom="column">
                  <wp:posOffset>424180</wp:posOffset>
                </wp:positionH>
                <wp:positionV relativeFrom="paragraph">
                  <wp:posOffset>5080</wp:posOffset>
                </wp:positionV>
                <wp:extent cx="90805" cy="138430"/>
                <wp:effectExtent l="12065" t="5715" r="1143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B9304" id="Rectangle 3" o:spid="_x0000_s1026" style="position:absolute;margin-left:33.4pt;margin-top:.4pt;width:7.1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jlCQIAABQ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"/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7D38FB">
        <w:rPr>
          <w:sz w:val="24"/>
          <w:szCs w:val="24"/>
        </w:rPr>
        <w:t xml:space="preserve">Jednostka </w:t>
      </w:r>
      <w:r w:rsidRPr="00C6110A">
        <w:rPr>
          <w:b/>
          <w:sz w:val="24"/>
          <w:szCs w:val="24"/>
        </w:rPr>
        <w:t>nie prowadzi</w:t>
      </w:r>
      <w:r w:rsidRPr="007D38FB">
        <w:rPr>
          <w:sz w:val="24"/>
          <w:szCs w:val="24"/>
        </w:rPr>
        <w:t xml:space="preserve"> działalności gospodarczej, nie jest przedsiębiorcą publicznym ani też beneficjentem pomocy, a udzielona pomoc jest wsparciem</w:t>
      </w:r>
      <w:r>
        <w:rPr>
          <w:sz w:val="24"/>
          <w:szCs w:val="24"/>
        </w:rPr>
        <w:t xml:space="preserve"> dla pracodawcy zgodnie z prz</w:t>
      </w:r>
      <w:r w:rsidRPr="007D38FB">
        <w:rPr>
          <w:sz w:val="24"/>
          <w:szCs w:val="24"/>
        </w:rPr>
        <w:t xml:space="preserve">episami ustawy z dnia 30 kwietnia 2004 r. o postępowaniu </w:t>
      </w:r>
      <w:r w:rsidR="00A97ECE">
        <w:rPr>
          <w:sz w:val="24"/>
          <w:szCs w:val="24"/>
        </w:rPr>
        <w:br/>
      </w:r>
      <w:r w:rsidRPr="007D38FB">
        <w:rPr>
          <w:sz w:val="24"/>
          <w:szCs w:val="24"/>
        </w:rPr>
        <w:t xml:space="preserve">w sprawach dotyczących </w:t>
      </w:r>
      <w:r>
        <w:rPr>
          <w:sz w:val="24"/>
          <w:szCs w:val="24"/>
        </w:rPr>
        <w:t>pomocy publicznej (Dz. U. z 2020 r., poz. 708</w:t>
      </w:r>
      <w:r w:rsidRPr="007D38FB">
        <w:rPr>
          <w:sz w:val="24"/>
          <w:szCs w:val="24"/>
        </w:rPr>
        <w:t xml:space="preserve"> z późn. zm.)</w:t>
      </w:r>
      <w:r w:rsidR="004F613E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14:paraId="2ADD932B" w14:textId="77777777" w:rsidR="001656E4" w:rsidRDefault="001656E4" w:rsidP="001656E4">
      <w:pPr>
        <w:pStyle w:val="Textbody"/>
        <w:rPr>
          <w:sz w:val="24"/>
          <w:szCs w:val="24"/>
        </w:rPr>
      </w:pPr>
    </w:p>
    <w:p w14:paraId="1163ADAB" w14:textId="77777777" w:rsidR="001656E4" w:rsidRDefault="001656E4" w:rsidP="001656E4">
      <w:pPr>
        <w:pStyle w:val="Textbody"/>
        <w:rPr>
          <w:sz w:val="24"/>
          <w:szCs w:val="24"/>
        </w:rPr>
      </w:pPr>
    </w:p>
    <w:p w14:paraId="380A32D1" w14:textId="77777777" w:rsidR="001656E4" w:rsidRPr="00824A96" w:rsidRDefault="001656E4" w:rsidP="001656E4">
      <w:pPr>
        <w:pStyle w:val="Textbody"/>
        <w:numPr>
          <w:ilvl w:val="0"/>
          <w:numId w:val="3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73ED8" wp14:editId="10A2AC1A">
                <wp:simplePos x="0" y="0"/>
                <wp:positionH relativeFrom="column">
                  <wp:posOffset>424180</wp:posOffset>
                </wp:positionH>
                <wp:positionV relativeFrom="paragraph">
                  <wp:posOffset>3175</wp:posOffset>
                </wp:positionV>
                <wp:extent cx="90805" cy="138430"/>
                <wp:effectExtent l="12065" t="7620" r="1143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C803C" id="Rectangle 4" o:spid="_x0000_s1026" style="position:absolute;margin-left:33.4pt;margin-top:.25pt;width:7.1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jlCQIAABQ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"/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824A96">
        <w:rPr>
          <w:sz w:val="24"/>
          <w:szCs w:val="24"/>
        </w:rPr>
        <w:t>Jestem beneficjentem pomocy i spełniam warunki dopuszczalności udzielenia pomocy de </w:t>
      </w:r>
      <w:proofErr w:type="spellStart"/>
      <w:r w:rsidRPr="00824A96">
        <w:rPr>
          <w:sz w:val="24"/>
          <w:szCs w:val="24"/>
        </w:rPr>
        <w:t>minimis</w:t>
      </w:r>
      <w:proofErr w:type="spellEnd"/>
      <w:r w:rsidRPr="00824A96">
        <w:rPr>
          <w:sz w:val="24"/>
          <w:szCs w:val="24"/>
        </w:rPr>
        <w:t xml:space="preserve"> oraz nie ciąży na mnie obowiązek zwrotu pomocy wynikający </w:t>
      </w:r>
      <w:r w:rsidRPr="00824A96">
        <w:rPr>
          <w:sz w:val="24"/>
          <w:szCs w:val="24"/>
        </w:rPr>
        <w:br/>
        <w:t>z wcześniejszej decyzji Komisji uznającej pomoc za niezgodną z prawem i wspólnym rynkiem.</w:t>
      </w:r>
    </w:p>
    <w:p w14:paraId="7A4C5084" w14:textId="77777777" w:rsidR="001656E4" w:rsidRPr="00824A96" w:rsidRDefault="001656E4" w:rsidP="001656E4">
      <w:pPr>
        <w:pStyle w:val="Textbody"/>
      </w:pPr>
    </w:p>
    <w:p w14:paraId="5CB9DAED" w14:textId="77777777" w:rsidR="001656E4" w:rsidRPr="00824A96" w:rsidRDefault="001656E4" w:rsidP="001656E4">
      <w:pPr>
        <w:pStyle w:val="Textbody"/>
      </w:pPr>
    </w:p>
    <w:p w14:paraId="6110A36B" w14:textId="77777777" w:rsidR="001656E4" w:rsidRPr="00824A96" w:rsidRDefault="001656E4" w:rsidP="001656E4">
      <w:pPr>
        <w:pStyle w:val="Textbody"/>
      </w:pPr>
    </w:p>
    <w:p w14:paraId="565A1A3C" w14:textId="77777777" w:rsidR="001656E4" w:rsidRPr="00824A96" w:rsidRDefault="001656E4" w:rsidP="001656E4">
      <w:pPr>
        <w:pStyle w:val="Textbody"/>
        <w:ind w:left="708"/>
      </w:pPr>
      <w:r w:rsidRPr="00824A96">
        <w:t xml:space="preserve">…………………………………………. </w:t>
      </w:r>
      <w:r w:rsidRPr="00824A96">
        <w:tab/>
      </w:r>
      <w:r w:rsidRPr="00824A96">
        <w:tab/>
      </w:r>
      <w:r w:rsidRPr="00824A96">
        <w:tab/>
        <w:t xml:space="preserve"> ………………………………………….</w:t>
      </w:r>
    </w:p>
    <w:p w14:paraId="59AD4BE2" w14:textId="63AB259F" w:rsidR="001656E4" w:rsidRPr="00824A96" w:rsidRDefault="001656E4" w:rsidP="001656E4">
      <w:pPr>
        <w:pStyle w:val="Textbody"/>
        <w:ind w:left="708"/>
        <w:rPr>
          <w:sz w:val="18"/>
        </w:rPr>
      </w:pPr>
      <w:r w:rsidRPr="00824A96">
        <w:rPr>
          <w:sz w:val="18"/>
        </w:rPr>
        <w:t xml:space="preserve">                    (miejscowość, data)</w:t>
      </w:r>
      <w:r w:rsidRPr="00824A96">
        <w:rPr>
          <w:sz w:val="18"/>
        </w:rPr>
        <w:tab/>
        <w:t xml:space="preserve">                                                  </w:t>
      </w:r>
      <w:r w:rsidR="00287454">
        <w:rPr>
          <w:sz w:val="18"/>
        </w:rPr>
        <w:t xml:space="preserve">   </w:t>
      </w:r>
      <w:r w:rsidRPr="00824A96">
        <w:rPr>
          <w:sz w:val="18"/>
        </w:rPr>
        <w:t>(czytelny podpis</w:t>
      </w:r>
      <w:r w:rsidR="00287454">
        <w:rPr>
          <w:sz w:val="18"/>
        </w:rPr>
        <w:t xml:space="preserve"> Wnioskodawcy</w:t>
      </w:r>
      <w:r w:rsidRPr="00824A96">
        <w:rPr>
          <w:sz w:val="18"/>
        </w:rPr>
        <w:t>)</w:t>
      </w:r>
    </w:p>
    <w:p w14:paraId="68450001" w14:textId="3CDC1BB3" w:rsidR="001656E4" w:rsidRPr="00824A96" w:rsidRDefault="001656E4" w:rsidP="001656E4">
      <w:pPr>
        <w:pStyle w:val="Textbody"/>
      </w:pPr>
      <w:r w:rsidRPr="00824A96">
        <w:t xml:space="preserve"> </w:t>
      </w:r>
      <w:r w:rsidR="00287454">
        <w:t xml:space="preserve">  </w:t>
      </w:r>
    </w:p>
    <w:p w14:paraId="40DF0FF7" w14:textId="77777777" w:rsidR="001656E4" w:rsidRDefault="001656E4" w:rsidP="001656E4">
      <w:pPr>
        <w:pStyle w:val="Textbody"/>
      </w:pPr>
    </w:p>
    <w:p w14:paraId="48744DF2" w14:textId="77777777" w:rsidR="001656E4" w:rsidRDefault="001656E4" w:rsidP="001656E4">
      <w:pPr>
        <w:pStyle w:val="Textbody"/>
      </w:pPr>
    </w:p>
    <w:p w14:paraId="30DF273D" w14:textId="77777777" w:rsidR="001656E4" w:rsidRDefault="001656E4" w:rsidP="001656E4">
      <w:pPr>
        <w:pStyle w:val="Textbody"/>
      </w:pPr>
    </w:p>
    <w:p w14:paraId="7BF11F55" w14:textId="77777777" w:rsidR="001656E4" w:rsidRDefault="001656E4" w:rsidP="001656E4">
      <w:pPr>
        <w:spacing w:line="276" w:lineRule="auto"/>
        <w:jc w:val="both"/>
        <w:rPr>
          <w:sz w:val="24"/>
          <w:szCs w:val="24"/>
        </w:rPr>
      </w:pPr>
    </w:p>
    <w:p w14:paraId="6C4BE75A" w14:textId="77777777" w:rsidR="001656E4" w:rsidRDefault="001656E4" w:rsidP="001656E4">
      <w:pPr>
        <w:spacing w:line="276" w:lineRule="auto"/>
        <w:jc w:val="both"/>
        <w:rPr>
          <w:sz w:val="24"/>
          <w:szCs w:val="24"/>
        </w:rPr>
      </w:pPr>
    </w:p>
    <w:p w14:paraId="36F7620E" w14:textId="77777777" w:rsidR="001656E4" w:rsidRDefault="001656E4" w:rsidP="001656E4">
      <w:pPr>
        <w:spacing w:line="276" w:lineRule="auto"/>
        <w:jc w:val="both"/>
        <w:rPr>
          <w:sz w:val="24"/>
          <w:szCs w:val="24"/>
        </w:rPr>
      </w:pPr>
    </w:p>
    <w:p w14:paraId="4B797E63" w14:textId="77777777" w:rsidR="001656E4" w:rsidRDefault="001656E4" w:rsidP="001656E4">
      <w:pPr>
        <w:spacing w:line="276" w:lineRule="auto"/>
        <w:jc w:val="both"/>
        <w:rPr>
          <w:sz w:val="24"/>
          <w:szCs w:val="24"/>
        </w:rPr>
      </w:pPr>
    </w:p>
    <w:p w14:paraId="0EF28ADD" w14:textId="77777777" w:rsidR="001656E4" w:rsidRDefault="001656E4" w:rsidP="001656E4">
      <w:pPr>
        <w:spacing w:line="276" w:lineRule="auto"/>
        <w:jc w:val="both"/>
        <w:rPr>
          <w:sz w:val="24"/>
          <w:szCs w:val="24"/>
        </w:rPr>
      </w:pPr>
    </w:p>
    <w:p w14:paraId="09C5ED2C" w14:textId="77777777" w:rsidR="001656E4" w:rsidRDefault="001656E4" w:rsidP="001656E4">
      <w:pPr>
        <w:spacing w:line="276" w:lineRule="auto"/>
        <w:jc w:val="both"/>
        <w:rPr>
          <w:sz w:val="24"/>
          <w:szCs w:val="24"/>
        </w:rPr>
      </w:pPr>
    </w:p>
    <w:p w14:paraId="09285CE5" w14:textId="77777777" w:rsidR="001656E4" w:rsidRDefault="001656E4" w:rsidP="001656E4">
      <w:pPr>
        <w:spacing w:line="276" w:lineRule="auto"/>
        <w:jc w:val="both"/>
        <w:rPr>
          <w:sz w:val="24"/>
          <w:szCs w:val="24"/>
        </w:rPr>
      </w:pPr>
    </w:p>
    <w:p w14:paraId="3E0AB285" w14:textId="3B6F7C6C" w:rsidR="001656E4" w:rsidRDefault="001656E4" w:rsidP="00791C36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24C0FA09" w14:textId="1A44EEC8" w:rsidR="001656E4" w:rsidRDefault="001656E4" w:rsidP="00791C36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50049A4F" w14:textId="394A39D8" w:rsidR="00287454" w:rsidRDefault="00287454" w:rsidP="00287454">
      <w:pPr>
        <w:pStyle w:val="Textbody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0" w:name="_Hlk94258155"/>
      <w:r>
        <w:t>Załącznik nr 2</w:t>
      </w:r>
    </w:p>
    <w:p w14:paraId="5BA09B45" w14:textId="77777777" w:rsidR="00287454" w:rsidRPr="00824A96" w:rsidRDefault="00287454" w:rsidP="00287454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Wniosku o grant na zmianę profilu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działalności</w:t>
      </w:r>
    </w:p>
    <w:p w14:paraId="0C356ED5" w14:textId="78E9947A" w:rsidR="001656E4" w:rsidRDefault="001656E4" w:rsidP="00791C36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bookmarkEnd w:id="10"/>
    <w:p w14:paraId="33F207E1" w14:textId="77777777" w:rsidR="001656E4" w:rsidRDefault="001656E4" w:rsidP="00791C36">
      <w:pPr>
        <w:widowControl w:val="0"/>
        <w:tabs>
          <w:tab w:val="left" w:pos="582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37ED45F4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7F78CF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………………………………………….</w:t>
      </w:r>
    </w:p>
    <w:p w14:paraId="24A18286" w14:textId="77777777" w:rsidR="007F78CF" w:rsidRPr="007F78CF" w:rsidRDefault="007F78CF" w:rsidP="007F78CF">
      <w:p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b/>
          <w:kern w:val="3"/>
          <w:sz w:val="24"/>
          <w:szCs w:val="24"/>
          <w:lang w:eastAsia="pl-PL"/>
        </w:rPr>
      </w:pPr>
    </w:p>
    <w:p w14:paraId="63192332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5668312B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7F78CF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…………………………………………. </w:t>
      </w:r>
    </w:p>
    <w:p w14:paraId="7633300F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</w:pPr>
      <w:r w:rsidRPr="007F78CF"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  <w:t xml:space="preserve">                       (adres siedziby)</w:t>
      </w:r>
    </w:p>
    <w:p w14:paraId="24C7AFCE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</w:pPr>
    </w:p>
    <w:p w14:paraId="1BB02B29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</w:pPr>
    </w:p>
    <w:p w14:paraId="507475A5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14:paraId="1ED22C29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p w14:paraId="7FF4E5FA" w14:textId="77777777" w:rsidR="007F78CF" w:rsidRPr="007F78CF" w:rsidRDefault="007F78CF" w:rsidP="007F7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 w:rsidRPr="007F78CF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OŚWIADCZENIE O OTRZYMANEJ POMOCY DE MINIMIS</w:t>
      </w:r>
      <w:r w:rsidRPr="007F78CF">
        <w:rPr>
          <w:rFonts w:ascii="Times New Roman" w:eastAsia="Times New Roman" w:hAnsi="Times New Roman" w:cs="Times New Roman"/>
          <w:b/>
          <w:kern w:val="3"/>
          <w:sz w:val="24"/>
          <w:szCs w:val="20"/>
          <w:vertAlign w:val="superscript"/>
          <w:lang w:eastAsia="pl-PL"/>
        </w:rPr>
        <w:footnoteReference w:id="2"/>
      </w:r>
    </w:p>
    <w:p w14:paraId="712793CA" w14:textId="77777777" w:rsidR="007F78CF" w:rsidRPr="007F78CF" w:rsidRDefault="007F78CF" w:rsidP="007F7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</w:p>
    <w:p w14:paraId="165DA2D9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bookmarkStart w:id="11" w:name="_Hlk94264894"/>
    </w:p>
    <w:p w14:paraId="3FF6E6BB" w14:textId="211449F0" w:rsidR="007F78CF" w:rsidRPr="007F78CF" w:rsidRDefault="002021E7" w:rsidP="007F7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O</w:t>
      </w:r>
      <w:r w:rsidR="007F78CF" w:rsidRPr="007F78CF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świadczam, że</w:t>
      </w:r>
      <w:r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 xml:space="preserve"> dane zawarte w niniejszym oświadczeniu są zgodne z prawdą i jestem świadomy odpowiedzialności prawno-karnej za składanie nieprawdziwych oświadczeń</w:t>
      </w:r>
      <w:r w:rsidR="007F78CF" w:rsidRPr="007F78CF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:</w:t>
      </w:r>
    </w:p>
    <w:bookmarkEnd w:id="11"/>
    <w:p w14:paraId="7DFE7A0F" w14:textId="77777777" w:rsidR="007F78CF" w:rsidRPr="00287454" w:rsidRDefault="007F78CF" w:rsidP="007F7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18"/>
          <w:lang w:eastAsia="pl-PL"/>
        </w:rPr>
      </w:pPr>
    </w:p>
    <w:p w14:paraId="269D8165" w14:textId="77777777" w:rsidR="007F78CF" w:rsidRPr="00287454" w:rsidRDefault="007F78CF" w:rsidP="007F7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18"/>
          <w:lang w:eastAsia="pl-PL"/>
        </w:rPr>
      </w:pPr>
      <w:r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>w roku, w którym ubiegam się o pomoc oraz w ciągu 2 poprzedzających go lat:</w:t>
      </w:r>
    </w:p>
    <w:p w14:paraId="67870B33" w14:textId="77777777" w:rsidR="00416067" w:rsidRDefault="00416067" w:rsidP="00416067">
      <w:pPr>
        <w:pStyle w:val="Akapitzlist"/>
        <w:widowControl w:val="0"/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kern w:val="3"/>
          <w:szCs w:val="18"/>
          <w:lang w:eastAsia="pl-PL"/>
        </w:rPr>
      </w:pPr>
    </w:p>
    <w:p w14:paraId="61CCFFBD" w14:textId="3A7827D1" w:rsidR="007F78CF" w:rsidRPr="00287454" w:rsidRDefault="00FE425D" w:rsidP="00FE425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Cs w:val="18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kern w:val="3"/>
          <w:szCs w:val="18"/>
          <w:lang w:eastAsia="pl-PL"/>
        </w:rPr>
        <w:t xml:space="preserve"> </w:t>
      </w:r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>nie otrzymałem(</w:t>
      </w:r>
      <w:proofErr w:type="spellStart"/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>am</w:t>
      </w:r>
      <w:proofErr w:type="spellEnd"/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 xml:space="preserve">) pomocy de </w:t>
      </w:r>
      <w:proofErr w:type="spellStart"/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>minimis</w:t>
      </w:r>
      <w:proofErr w:type="spellEnd"/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>,</w:t>
      </w:r>
    </w:p>
    <w:p w14:paraId="59C6568E" w14:textId="3FE1818E" w:rsidR="007F78CF" w:rsidRPr="00287454" w:rsidRDefault="00FE425D" w:rsidP="00FE425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Cs w:val="18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kern w:val="3"/>
          <w:szCs w:val="18"/>
          <w:lang w:eastAsia="pl-PL"/>
        </w:rPr>
        <w:t xml:space="preserve"> </w:t>
      </w:r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>otrzymałem(</w:t>
      </w:r>
      <w:proofErr w:type="spellStart"/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>am</w:t>
      </w:r>
      <w:proofErr w:type="spellEnd"/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 xml:space="preserve">) pomoc de </w:t>
      </w:r>
      <w:proofErr w:type="spellStart"/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>minimis</w:t>
      </w:r>
      <w:proofErr w:type="spellEnd"/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 xml:space="preserve"> w wysokości ……………………… Euro,</w:t>
      </w:r>
    </w:p>
    <w:p w14:paraId="28F3741B" w14:textId="22D45759" w:rsidR="007F78CF" w:rsidRPr="00287454" w:rsidRDefault="00FE425D" w:rsidP="00FE425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Cs w:val="18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kern w:val="3"/>
          <w:szCs w:val="18"/>
          <w:lang w:eastAsia="pl-PL"/>
        </w:rPr>
        <w:t xml:space="preserve"> </w:t>
      </w:r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>otrzymałem(</w:t>
      </w:r>
      <w:proofErr w:type="spellStart"/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>am</w:t>
      </w:r>
      <w:proofErr w:type="spellEnd"/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 xml:space="preserve">) pomoc de </w:t>
      </w:r>
      <w:proofErr w:type="spellStart"/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>minimis</w:t>
      </w:r>
      <w:proofErr w:type="spellEnd"/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 xml:space="preserve"> i w załączeniu przedkładam kopie wszystkich</w:t>
      </w:r>
      <w:r>
        <w:rPr>
          <w:rFonts w:ascii="Times New Roman" w:eastAsia="Times New Roman" w:hAnsi="Times New Roman" w:cs="Times New Roman"/>
          <w:kern w:val="3"/>
          <w:szCs w:val="18"/>
          <w:lang w:eastAsia="pl-PL"/>
        </w:rPr>
        <w:t xml:space="preserve"> </w:t>
      </w:r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 xml:space="preserve">zaświadczeń o uzyskanej pomocy de </w:t>
      </w:r>
      <w:proofErr w:type="spellStart"/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>minimis</w:t>
      </w:r>
      <w:proofErr w:type="spellEnd"/>
      <w:r w:rsidR="007F78CF" w:rsidRPr="00287454">
        <w:rPr>
          <w:sz w:val="20"/>
          <w:szCs w:val="20"/>
          <w:vertAlign w:val="superscript"/>
          <w:lang w:eastAsia="pl-PL"/>
        </w:rPr>
        <w:footnoteReference w:id="3"/>
      </w:r>
      <w:r w:rsidR="007F78CF" w:rsidRPr="00287454">
        <w:rPr>
          <w:rFonts w:ascii="Times New Roman" w:eastAsia="Times New Roman" w:hAnsi="Times New Roman" w:cs="Times New Roman"/>
          <w:kern w:val="3"/>
          <w:szCs w:val="18"/>
          <w:lang w:eastAsia="pl-PL"/>
        </w:rPr>
        <w:t>.</w:t>
      </w:r>
    </w:p>
    <w:p w14:paraId="1EBA0694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</w:pPr>
    </w:p>
    <w:p w14:paraId="619B1C47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</w:pPr>
    </w:p>
    <w:p w14:paraId="1698B8B2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</w:pPr>
    </w:p>
    <w:p w14:paraId="7BF24387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</w:pPr>
    </w:p>
    <w:p w14:paraId="18157B18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</w:pPr>
    </w:p>
    <w:p w14:paraId="0B2014AC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</w:pPr>
    </w:p>
    <w:p w14:paraId="68C5D2DD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</w:pPr>
    </w:p>
    <w:p w14:paraId="083753F6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</w:pPr>
    </w:p>
    <w:p w14:paraId="4D9CB884" w14:textId="77777777" w:rsidR="007F78CF" w:rsidRPr="007F78CF" w:rsidRDefault="007F78CF" w:rsidP="007F78CF">
      <w:p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b/>
          <w:kern w:val="3"/>
          <w:sz w:val="24"/>
          <w:szCs w:val="24"/>
          <w:lang w:eastAsia="pl-PL"/>
        </w:rPr>
      </w:pPr>
    </w:p>
    <w:p w14:paraId="105F89FB" w14:textId="77777777" w:rsidR="007F78CF" w:rsidRPr="007F78CF" w:rsidRDefault="007F78CF" w:rsidP="007F78CF">
      <w:p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b/>
          <w:kern w:val="3"/>
          <w:sz w:val="24"/>
          <w:szCs w:val="24"/>
          <w:lang w:eastAsia="pl-PL"/>
        </w:rPr>
      </w:pPr>
    </w:p>
    <w:p w14:paraId="3C3D167C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0E9464A6" w14:textId="77777777" w:rsidR="007F78CF" w:rsidRPr="007F78CF" w:rsidRDefault="007F78CF" w:rsidP="007F78CF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7F78CF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…………………………………………. </w:t>
      </w:r>
      <w:r w:rsidRPr="007F78CF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7F78CF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7F78CF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  <w:t xml:space="preserve"> ………………………………………….</w:t>
      </w:r>
    </w:p>
    <w:p w14:paraId="6DE5E05C" w14:textId="77777777" w:rsidR="007F78CF" w:rsidRPr="007F78CF" w:rsidRDefault="007F78CF" w:rsidP="007F78CF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</w:pPr>
      <w:r w:rsidRPr="007F78CF"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  <w:t xml:space="preserve">                       (miejscowość, data)</w:t>
      </w:r>
      <w:r w:rsidRPr="007F78CF"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  <w:tab/>
        <w:t xml:space="preserve">                                                          (czytelny podpis Wnioskodawcy)</w:t>
      </w:r>
    </w:p>
    <w:p w14:paraId="0A2D3C68" w14:textId="4824DF0D" w:rsidR="00416067" w:rsidRPr="00A97ECE" w:rsidRDefault="007F78CF" w:rsidP="00A97E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7F78CF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</w:p>
    <w:p w14:paraId="3BD73401" w14:textId="4727BCDC" w:rsidR="00C70015" w:rsidRDefault="00C70015" w:rsidP="007F78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590C3E7" w14:textId="03F843D4" w:rsidR="004F613E" w:rsidRDefault="004F613E" w:rsidP="004F613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64EC620" w14:textId="77777777" w:rsidR="004F613E" w:rsidRDefault="004F613E" w:rsidP="004F61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E832FD3" w14:textId="609CA472" w:rsidR="00416067" w:rsidRDefault="00416067" w:rsidP="004F613E">
      <w:pPr>
        <w:pStyle w:val="Textbody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2" w:name="_Hlk94258234"/>
      <w:r>
        <w:t>Załącznik nr 3</w:t>
      </w:r>
    </w:p>
    <w:p w14:paraId="09CEA4AC" w14:textId="77777777" w:rsidR="00416067" w:rsidRPr="00824A96" w:rsidRDefault="00416067" w:rsidP="004F613E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Wniosku o grant na zmianę profilu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działalności</w:t>
      </w:r>
    </w:p>
    <w:bookmarkEnd w:id="12"/>
    <w:p w14:paraId="61D84349" w14:textId="77777777" w:rsidR="00416067" w:rsidRDefault="00416067" w:rsidP="007F78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786CD09" w14:textId="181B13EE" w:rsidR="007F78CF" w:rsidRPr="007F78CF" w:rsidRDefault="007F78CF" w:rsidP="007F78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7F78C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OŚWIADCZENIE O POMOCY PUBLICZNEJ</w:t>
      </w:r>
    </w:p>
    <w:p w14:paraId="797488AA" w14:textId="77777777" w:rsidR="007F78CF" w:rsidRPr="00416067" w:rsidRDefault="007F78CF" w:rsidP="007F78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"/>
          <w:szCs w:val="4"/>
          <w:lang w:eastAsia="pl-PL"/>
        </w:rPr>
      </w:pPr>
    </w:p>
    <w:p w14:paraId="0A4AB4A7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pl-PL"/>
        </w:rPr>
      </w:pPr>
    </w:p>
    <w:p w14:paraId="33340DA6" w14:textId="77777777" w:rsidR="002021E7" w:rsidRPr="007F78CF" w:rsidRDefault="002021E7" w:rsidP="00202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</w:p>
    <w:p w14:paraId="6EFC5DDD" w14:textId="77777777" w:rsidR="002021E7" w:rsidRPr="007F78CF" w:rsidRDefault="002021E7" w:rsidP="002021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O</w:t>
      </w:r>
      <w:r w:rsidRPr="007F78CF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świadczam, że</w:t>
      </w:r>
      <w:r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 xml:space="preserve"> dane zawarte w niniejszym oświadczeniu są zgodne z prawdą i jestem świadomy odpowiedzialności prawno-karnej za składanie nieprawdziwych oświadczeń</w:t>
      </w:r>
      <w:r w:rsidRPr="007F78CF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:</w:t>
      </w:r>
    </w:p>
    <w:p w14:paraId="1A6C91EA" w14:textId="77777777" w:rsidR="007F78CF" w:rsidRP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2268C75" w14:textId="6002BCBB" w:rsidR="007F78CF" w:rsidRPr="00416067" w:rsidRDefault="007F78CF" w:rsidP="007F78CF">
      <w:pPr>
        <w:suppressAutoHyphens/>
        <w:autoSpaceDN w:val="0"/>
        <w:spacing w:after="283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</w:pPr>
      <w:r w:rsidRPr="00416067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Otrzymałem/Nie otrzymałem* pomoc publiczną de </w:t>
      </w:r>
      <w:proofErr w:type="spellStart"/>
      <w:r w:rsidRPr="00416067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minimis</w:t>
      </w:r>
      <w:proofErr w:type="spellEnd"/>
      <w:r w:rsidRPr="00416067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 w danym roku kalendarzowym oraz w ciągu</w:t>
      </w:r>
      <w:r w:rsidR="00FE425D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br/>
      </w:r>
      <w:r w:rsidRPr="00416067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2 poprzednich lat.</w:t>
      </w:r>
    </w:p>
    <w:tbl>
      <w:tblPr>
        <w:tblW w:w="9572" w:type="dxa"/>
        <w:tblInd w:w="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989"/>
        <w:gridCol w:w="2951"/>
        <w:gridCol w:w="1440"/>
        <w:gridCol w:w="1652"/>
      </w:tblGrid>
      <w:tr w:rsidR="007F78CF" w:rsidRPr="00D83BA9" w14:paraId="4865F4D4" w14:textId="77777777" w:rsidTr="00F412E1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7452A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51BDF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2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B1C04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EB5C6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6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02B33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  <w:t>Wartość pomocy w euro i zł</w:t>
            </w:r>
          </w:p>
        </w:tc>
      </w:tr>
      <w:tr w:rsidR="007F78CF" w:rsidRPr="00D83BA9" w14:paraId="44A432F0" w14:textId="77777777" w:rsidTr="00F412E1">
        <w:trPr>
          <w:trHeight w:val="375"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E56CA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43AD4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1C0BE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BF7CF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C8A5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7F78CF" w:rsidRPr="00D83BA9" w14:paraId="03C6CC8E" w14:textId="77777777" w:rsidTr="00F412E1">
        <w:trPr>
          <w:trHeight w:val="375"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0896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D55CF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1AE95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34F70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B5634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7F78CF" w:rsidRPr="00D83BA9" w14:paraId="1332A8E2" w14:textId="77777777" w:rsidTr="00F412E1">
        <w:trPr>
          <w:trHeight w:val="375"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217E2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B310F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60550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68117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31D95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1985B215" w14:textId="77777777" w:rsidR="007F78CF" w:rsidRPr="00416067" w:rsidRDefault="007F78CF" w:rsidP="007F78CF">
      <w:pPr>
        <w:suppressAutoHyphens/>
        <w:autoSpaceDN w:val="0"/>
        <w:spacing w:after="283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"/>
          <w:szCs w:val="2"/>
          <w:lang w:eastAsia="pl-PL"/>
        </w:rPr>
      </w:pPr>
    </w:p>
    <w:p w14:paraId="390D8A26" w14:textId="77777777" w:rsidR="007F78CF" w:rsidRPr="00416067" w:rsidRDefault="007F78CF" w:rsidP="007F78CF">
      <w:pPr>
        <w:suppressAutoHyphens/>
        <w:autoSpaceDN w:val="0"/>
        <w:spacing w:after="283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</w:pPr>
      <w:r w:rsidRPr="00416067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Otrzymałem/Nie otrzymałem* inną pomoc ze środków publicznych dotyczących tych samych kosztów kwalifikowanych.</w:t>
      </w:r>
    </w:p>
    <w:tbl>
      <w:tblPr>
        <w:tblW w:w="9580" w:type="dxa"/>
        <w:tblInd w:w="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989"/>
        <w:gridCol w:w="2951"/>
        <w:gridCol w:w="1440"/>
        <w:gridCol w:w="1660"/>
      </w:tblGrid>
      <w:tr w:rsidR="007F78CF" w:rsidRPr="00D83BA9" w14:paraId="67DD282E" w14:textId="77777777" w:rsidTr="00F412E1"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9A853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B4DCB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2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45631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B4994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279F3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/>
              </w:rPr>
              <w:t>Wartość pomocy w euro i zł</w:t>
            </w:r>
          </w:p>
        </w:tc>
      </w:tr>
      <w:tr w:rsidR="007F78CF" w:rsidRPr="00D83BA9" w14:paraId="7B1A5944" w14:textId="77777777" w:rsidTr="00F412E1">
        <w:trPr>
          <w:trHeight w:val="375"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B62CD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A1024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9FB5C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CE0CD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8CCED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7F78CF" w:rsidRPr="00D83BA9" w14:paraId="2B963C2B" w14:textId="77777777" w:rsidTr="00F412E1">
        <w:trPr>
          <w:trHeight w:val="375"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F763F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2D85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730F8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E51EB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6436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7F78CF" w:rsidRPr="00D83BA9" w14:paraId="39AACD85" w14:textId="77777777" w:rsidTr="00F412E1">
        <w:trPr>
          <w:trHeight w:val="375"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EFB36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83BA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82C4C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825BE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CC476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9C5EC" w14:textId="77777777" w:rsidR="007F78CF" w:rsidRPr="00D83BA9" w:rsidRDefault="007F78CF" w:rsidP="00F412E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2F0CECC4" w14:textId="77777777" w:rsidR="00416067" w:rsidRDefault="007F78CF" w:rsidP="007F78CF">
      <w:pPr>
        <w:suppressAutoHyphens/>
        <w:autoSpaceDN w:val="0"/>
        <w:spacing w:after="283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D83BA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* niepotrzebne skreślić</w:t>
      </w:r>
    </w:p>
    <w:p w14:paraId="1175CFE8" w14:textId="04D9B54D" w:rsidR="007F78CF" w:rsidRPr="00416067" w:rsidRDefault="007F78CF" w:rsidP="007F78CF">
      <w:pPr>
        <w:suppressAutoHyphens/>
        <w:autoSpaceDN w:val="0"/>
        <w:spacing w:after="283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D83BA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Zobowiązuję się do dostarczenia zaświadczeń potwierdzających  wysokość udzielonej pomocy ze źródeł innych niż Powiatowy Urząd Pracy w Pleszewie.</w:t>
      </w:r>
    </w:p>
    <w:p w14:paraId="6FB5AA9B" w14:textId="77777777" w:rsidR="007F78CF" w:rsidRPr="00D83BA9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D83BA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ab/>
        <w:t>…………………….                                          </w:t>
      </w:r>
      <w:r w:rsidRPr="00D83BA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ab/>
        <w:t xml:space="preserve">          </w:t>
      </w:r>
      <w:r w:rsidRPr="00D83BA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ab/>
      </w:r>
      <w:r w:rsidRPr="00D83BA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ab/>
        <w:t> ....................................................</w:t>
      </w:r>
    </w:p>
    <w:p w14:paraId="275EE669" w14:textId="1DE3F1F9" w:rsidR="007F78CF" w:rsidRDefault="007F78CF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D83BA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/Data/</w:t>
      </w:r>
      <w:r w:rsidRPr="00D83BA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ab/>
      </w:r>
      <w:r w:rsidRPr="00D83BA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ab/>
      </w:r>
      <w:r w:rsidRPr="00D83BA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ab/>
      </w:r>
      <w:r w:rsidRPr="00D83BA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ab/>
      </w:r>
      <w:r w:rsidRPr="00D83BA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ab/>
        <w:t xml:space="preserve">                          /podpis i pieczątka/</w:t>
      </w:r>
    </w:p>
    <w:p w14:paraId="2C8DC082" w14:textId="242DDD8C" w:rsidR="00FE425D" w:rsidRDefault="00FE425D" w:rsidP="00416067">
      <w:pPr>
        <w:pStyle w:val="Textbody"/>
      </w:pPr>
    </w:p>
    <w:p w14:paraId="20DEB84C" w14:textId="77777777" w:rsidR="00FE425D" w:rsidRDefault="00FE425D" w:rsidP="00416067">
      <w:pPr>
        <w:pStyle w:val="Textbody"/>
      </w:pPr>
    </w:p>
    <w:p w14:paraId="6BA0B97E" w14:textId="7118917F" w:rsidR="00416067" w:rsidRDefault="002021E7" w:rsidP="00416067">
      <w:pPr>
        <w:pStyle w:val="Textbody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6067">
        <w:t>Załącznik nr 4</w:t>
      </w:r>
    </w:p>
    <w:p w14:paraId="7377DDD4" w14:textId="4ED546C0" w:rsidR="00416067" w:rsidRPr="00416067" w:rsidRDefault="00416067" w:rsidP="00416067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Wniosku o grant na zmianę profilu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działalności</w:t>
      </w:r>
    </w:p>
    <w:p w14:paraId="69B11DB8" w14:textId="77777777" w:rsidR="00416067" w:rsidRPr="00416067" w:rsidRDefault="00416067" w:rsidP="007F7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"/>
          <w:szCs w:val="2"/>
          <w:lang w:eastAsia="pl-PL"/>
        </w:rPr>
      </w:pPr>
    </w:p>
    <w:tbl>
      <w:tblPr>
        <w:tblpPr w:leftFromText="141" w:rightFromText="141" w:vertAnchor="text" w:horzAnchor="margin" w:tblpY="90"/>
        <w:tblW w:w="9375" w:type="dxa"/>
        <w:tblLook w:val="01E0" w:firstRow="1" w:lastRow="1" w:firstColumn="1" w:lastColumn="1" w:noHBand="0" w:noVBand="0"/>
      </w:tblPr>
      <w:tblGrid>
        <w:gridCol w:w="10137"/>
      </w:tblGrid>
      <w:tr w:rsidR="007F78CF" w:rsidRPr="007F78CF" w14:paraId="49081B64" w14:textId="77777777" w:rsidTr="00F412E1">
        <w:trPr>
          <w:trHeight w:val="4696"/>
        </w:trPr>
        <w:tc>
          <w:tcPr>
            <w:tcW w:w="9375" w:type="dxa"/>
          </w:tcPr>
          <w:tbl>
            <w:tblPr>
              <w:tblpPr w:leftFromText="141" w:rightFromText="141" w:vertAnchor="text" w:horzAnchor="margin" w:tblpY="-170"/>
              <w:tblOverlap w:val="never"/>
              <w:tblW w:w="911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3"/>
              <w:gridCol w:w="285"/>
              <w:gridCol w:w="284"/>
              <w:gridCol w:w="285"/>
              <w:gridCol w:w="286"/>
              <w:gridCol w:w="285"/>
              <w:gridCol w:w="285"/>
              <w:gridCol w:w="285"/>
              <w:gridCol w:w="285"/>
              <w:gridCol w:w="1135"/>
              <w:gridCol w:w="29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1134"/>
              <w:gridCol w:w="293"/>
            </w:tblGrid>
            <w:tr w:rsidR="00C2139C" w:rsidRPr="00D83BA9" w14:paraId="06DA9AA4" w14:textId="77777777" w:rsidTr="003E2896">
              <w:trPr>
                <w:trHeight w:hRule="exact" w:val="344"/>
              </w:trPr>
              <w:tc>
                <w:tcPr>
                  <w:tcW w:w="9117" w:type="dxa"/>
                  <w:gridSpan w:val="26"/>
                  <w:tcBorders>
                    <w:top w:val="single" w:sz="20" w:space="0" w:color="231F20"/>
                    <w:left w:val="single" w:sz="20" w:space="0" w:color="231F20"/>
                    <w:bottom w:val="single" w:sz="6" w:space="0" w:color="231F20"/>
                    <w:right w:val="single" w:sz="20" w:space="0" w:color="231F20"/>
                  </w:tcBorders>
                </w:tcPr>
                <w:p w14:paraId="44FF07CA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3" w:after="0" w:line="240" w:lineRule="auto"/>
                    <w:ind w:left="7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4"/>
                      <w:szCs w:val="24"/>
                      <w:lang w:eastAsia="pl-PL"/>
                    </w:rPr>
                    <w:t>Formularz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7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4"/>
                      <w:szCs w:val="24"/>
                      <w:lang w:eastAsia="pl-PL"/>
                    </w:rPr>
                    <w:t>informacji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6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4"/>
                      <w:szCs w:val="24"/>
                      <w:lang w:eastAsia="pl-PL"/>
                    </w:rPr>
                    <w:t>przedstawianych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7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4"/>
                      <w:szCs w:val="24"/>
                      <w:lang w:eastAsia="pl-PL"/>
                    </w:rPr>
                    <w:t>przy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7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4"/>
                      <w:szCs w:val="24"/>
                      <w:lang w:eastAsia="pl-PL"/>
                    </w:rPr>
                    <w:t>ubieganiu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7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4"/>
                      <w:szCs w:val="24"/>
                      <w:lang w:eastAsia="pl-PL"/>
                    </w:rPr>
                    <w:t>się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7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4"/>
                      <w:szCs w:val="24"/>
                      <w:lang w:eastAsia="pl-PL"/>
                    </w:rPr>
                    <w:t>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7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4"/>
                      <w:szCs w:val="24"/>
                      <w:lang w:eastAsia="pl-PL"/>
                    </w:rPr>
                    <w:t>pomoc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6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4"/>
                      <w:szCs w:val="24"/>
                      <w:lang w:eastAsia="pl-PL"/>
                    </w:rPr>
                    <w:t>de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7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4"/>
                      <w:szCs w:val="24"/>
                      <w:lang w:eastAsia="pl-PL"/>
                    </w:rPr>
                    <w:t>minimis</w:t>
                  </w:r>
                  <w:proofErr w:type="spellEnd"/>
                </w:p>
              </w:tc>
            </w:tr>
            <w:tr w:rsidR="00C2139C" w:rsidRPr="006C67F5" w14:paraId="2B813F5F" w14:textId="77777777" w:rsidTr="003E2896">
              <w:trPr>
                <w:trHeight w:hRule="exact" w:val="678"/>
              </w:trPr>
              <w:tc>
                <w:tcPr>
                  <w:tcW w:w="9117" w:type="dxa"/>
                  <w:gridSpan w:val="26"/>
                  <w:tcBorders>
                    <w:top w:val="single" w:sz="6" w:space="0" w:color="231F20"/>
                    <w:left w:val="single" w:sz="20" w:space="0" w:color="231F20"/>
                    <w:bottom w:val="single" w:sz="6" w:space="0" w:color="231F20"/>
                    <w:right w:val="single" w:sz="20" w:space="0" w:color="231F20"/>
                  </w:tcBorders>
                </w:tcPr>
                <w:p w14:paraId="0B6B3948" w14:textId="77777777" w:rsidR="00C2139C" w:rsidRPr="006C67F5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63" w:lineRule="auto"/>
                    <w:ind w:left="153" w:right="15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Stosuje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8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się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8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do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8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pomocy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de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6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minimis</w:t>
                  </w:r>
                  <w:proofErr w:type="spellEnd"/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udzielanej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8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na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warunkach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określonych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6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w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rozporządzeniu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8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Komisji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8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(UE)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nr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51"/>
                      <w:w w:val="104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1407/2013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z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5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dnia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6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18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grudnia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2013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r.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w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5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sprawie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5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stosowania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6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art.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107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i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6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108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Traktatu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6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o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funkcjonowaniu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Unii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93"/>
                      <w:w w:val="104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Europejskiej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do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6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pomocy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6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de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5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minimis</w:t>
                  </w:r>
                  <w:proofErr w:type="spellEnd"/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5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(Dz.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Urz.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L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6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352,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6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z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5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24.12.2013,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6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str.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6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1)</w:t>
                  </w:r>
                </w:p>
              </w:tc>
            </w:tr>
            <w:tr w:rsidR="00C2139C" w:rsidRPr="00D83BA9" w14:paraId="23750B3D" w14:textId="77777777" w:rsidTr="003E2896">
              <w:trPr>
                <w:trHeight w:hRule="exact" w:val="653"/>
              </w:trPr>
              <w:tc>
                <w:tcPr>
                  <w:tcW w:w="4558" w:type="dxa"/>
                  <w:gridSpan w:val="13"/>
                  <w:tcBorders>
                    <w:top w:val="single" w:sz="6" w:space="0" w:color="231F20"/>
                    <w:left w:val="single" w:sz="20" w:space="0" w:color="231F20"/>
                    <w:bottom w:val="single" w:sz="6" w:space="0" w:color="231F20"/>
                    <w:right w:val="single" w:sz="8" w:space="0" w:color="231F20"/>
                  </w:tcBorders>
                  <w:shd w:val="clear" w:color="auto" w:fill="C7C9CB"/>
                </w:tcPr>
                <w:p w14:paraId="1868EC8A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4" w:after="0" w:line="251" w:lineRule="auto"/>
                    <w:ind w:left="310" w:right="6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8"/>
                      <w:szCs w:val="18"/>
                      <w:lang w:eastAsia="pl-PL"/>
                    </w:rPr>
                    <w:t>A.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3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8"/>
                      <w:szCs w:val="18"/>
                      <w:lang w:eastAsia="pl-PL"/>
                    </w:rPr>
                    <w:t>Informacje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3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8"/>
                      <w:szCs w:val="18"/>
                      <w:lang w:eastAsia="pl-PL"/>
                    </w:rPr>
                    <w:t>dotyczące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3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8"/>
                      <w:szCs w:val="18"/>
                      <w:lang w:eastAsia="pl-PL"/>
                    </w:rPr>
                    <w:t>podmiotu,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45"/>
                      <w:w w:val="102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8"/>
                      <w:szCs w:val="18"/>
                      <w:lang w:eastAsia="pl-PL"/>
                    </w:rPr>
                    <w:t>któremu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4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8"/>
                      <w:szCs w:val="18"/>
                      <w:lang w:eastAsia="pl-PL"/>
                    </w:rPr>
                    <w:t>ma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8"/>
                      <w:szCs w:val="18"/>
                      <w:lang w:eastAsia="pl-PL"/>
                    </w:rPr>
                    <w:t>być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3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8"/>
                      <w:szCs w:val="18"/>
                      <w:lang w:eastAsia="pl-PL"/>
                    </w:rPr>
                    <w:t>udzielona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8"/>
                      <w:szCs w:val="18"/>
                      <w:lang w:eastAsia="pl-PL"/>
                    </w:rPr>
                    <w:t>pomoc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8"/>
                      <w:szCs w:val="18"/>
                      <w:lang w:eastAsia="pl-PL"/>
                    </w:rPr>
                    <w:t>de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5"/>
                      <w:w w:val="102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8"/>
                      <w:szCs w:val="18"/>
                      <w:lang w:eastAsia="pl-PL"/>
                    </w:rPr>
                    <w:t>minimis</w:t>
                  </w:r>
                  <w:proofErr w:type="spellEnd"/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position w:val="12"/>
                      <w:sz w:val="10"/>
                      <w:szCs w:val="10"/>
                      <w:lang w:eastAsia="pl-PL"/>
                    </w:rPr>
                    <w:t>1)</w:t>
                  </w:r>
                </w:p>
              </w:tc>
              <w:tc>
                <w:tcPr>
                  <w:tcW w:w="4559" w:type="dxa"/>
                  <w:gridSpan w:val="13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0C47397C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5" w:after="0" w:line="270" w:lineRule="auto"/>
                    <w:ind w:left="321" w:right="3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A1.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7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Informacje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8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dotyczące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8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wspólnika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8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spółki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8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cywilnej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57"/>
                      <w:w w:val="106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lub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6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osobowej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7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wnioskującego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7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o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7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pomoc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de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7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minimis</w:t>
                  </w:r>
                  <w:proofErr w:type="spellEnd"/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33"/>
                      <w:w w:val="106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w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związku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8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z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7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działalnością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6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prowadzoną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6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w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6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tej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9"/>
                      <w:w w:val="106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spółce</w:t>
                  </w:r>
                  <w:r w:rsidRPr="006C67F5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position w:val="9"/>
                      <w:sz w:val="10"/>
                      <w:szCs w:val="10"/>
                      <w:lang w:eastAsia="pl-PL"/>
                    </w:rPr>
                    <w:t>2)</w:t>
                  </w:r>
                </w:p>
              </w:tc>
            </w:tr>
            <w:tr w:rsidR="00C2139C" w:rsidRPr="00D83BA9" w14:paraId="06863454" w14:textId="77777777" w:rsidTr="003E2896">
              <w:trPr>
                <w:trHeight w:hRule="exact" w:val="228"/>
              </w:trPr>
              <w:tc>
                <w:tcPr>
                  <w:tcW w:w="4558" w:type="dxa"/>
                  <w:gridSpan w:val="13"/>
                  <w:tcBorders>
                    <w:top w:val="single" w:sz="6" w:space="0" w:color="231F20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C3CD7AF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2" w:after="0" w:line="240" w:lineRule="auto"/>
                    <w:ind w:left="3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1)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Identyfikator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podatkowy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NIP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17"/>
                      <w:szCs w:val="17"/>
                      <w:lang w:eastAsia="pl-PL"/>
                    </w:rPr>
                    <w:t>podmiotu</w:t>
                  </w:r>
                </w:p>
              </w:tc>
              <w:tc>
                <w:tcPr>
                  <w:tcW w:w="4559" w:type="dxa"/>
                  <w:gridSpan w:val="13"/>
                  <w:tcBorders>
                    <w:top w:val="single" w:sz="6" w:space="0" w:color="231F20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252B3B14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9" w:after="0" w:line="240" w:lineRule="auto"/>
                    <w:ind w:left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1a)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Identyfikator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podatkowy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NIP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wspólnika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position w:val="8"/>
                      <w:sz w:val="11"/>
                      <w:szCs w:val="11"/>
                      <w:lang w:eastAsia="pl-PL"/>
                    </w:rPr>
                    <w:t>3)</w:t>
                  </w:r>
                </w:p>
              </w:tc>
            </w:tr>
            <w:tr w:rsidR="00C2139C" w:rsidRPr="00D83BA9" w14:paraId="6AE9E237" w14:textId="77777777" w:rsidTr="003E2896">
              <w:trPr>
                <w:trHeight w:hRule="exact" w:val="224"/>
              </w:trPr>
              <w:tc>
                <w:tcPr>
                  <w:tcW w:w="284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6592279F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3306E5F0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2AB00699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3DF9F054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38858AB3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7626DA1A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4B8A18EC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0BEAEAC8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4E3DB45A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303CB54A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2403B47F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3D303318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7D24FA14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0E9AD3B8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64B8F675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26D3E4AF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29F8E2EB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4C2626F0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6EB0AFA8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0B4FC482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0E32681A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3ED05BC0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5A5CB854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8" w:type="dxa"/>
                  <w:gridSpan w:val="2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21857B7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5AF63460" w14:textId="77777777" w:rsidTr="003E2896">
              <w:trPr>
                <w:trHeight w:hRule="exact" w:val="228"/>
              </w:trPr>
              <w:tc>
                <w:tcPr>
                  <w:tcW w:w="4558" w:type="dxa"/>
                  <w:gridSpan w:val="13"/>
                  <w:tcBorders>
                    <w:top w:val="nil"/>
                    <w:left w:val="single" w:sz="20" w:space="0" w:color="231F20"/>
                    <w:bottom w:val="single" w:sz="6" w:space="0" w:color="231F20"/>
                    <w:right w:val="single" w:sz="8" w:space="0" w:color="231F20"/>
                  </w:tcBorders>
                  <w:shd w:val="clear" w:color="auto" w:fill="C7C9CB"/>
                </w:tcPr>
                <w:p w14:paraId="299856E9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3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2)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Imię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nazwisko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albo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nazwa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17"/>
                      <w:szCs w:val="17"/>
                      <w:lang w:eastAsia="pl-PL"/>
                    </w:rPr>
                    <w:t>podmiotu</w:t>
                  </w:r>
                </w:p>
              </w:tc>
              <w:tc>
                <w:tcPr>
                  <w:tcW w:w="4559" w:type="dxa"/>
                  <w:gridSpan w:val="13"/>
                  <w:tcBorders>
                    <w:top w:val="nil"/>
                    <w:left w:val="single" w:sz="8" w:space="0" w:color="231F20"/>
                    <w:bottom w:val="single" w:sz="6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544AF718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2a)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Imię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nazwisko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albo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nazwa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wspólnika</w:t>
                  </w:r>
                </w:p>
              </w:tc>
            </w:tr>
            <w:tr w:rsidR="00C2139C" w:rsidRPr="00D83BA9" w14:paraId="288FD358" w14:textId="77777777" w:rsidTr="003E2896">
              <w:trPr>
                <w:trHeight w:hRule="exact" w:val="224"/>
              </w:trPr>
              <w:tc>
                <w:tcPr>
                  <w:tcW w:w="284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32442CDB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84" w:type="dxa"/>
                  <w:gridSpan w:val="11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7C798933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D9159D8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2C309819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86" w:type="dxa"/>
                  <w:gridSpan w:val="11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5F47CEBF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60D36328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7CD86ACF" w14:textId="77777777" w:rsidTr="003E2896">
              <w:trPr>
                <w:trHeight w:hRule="exact" w:val="422"/>
              </w:trPr>
              <w:tc>
                <w:tcPr>
                  <w:tcW w:w="4558" w:type="dxa"/>
                  <w:gridSpan w:val="13"/>
                  <w:tcBorders>
                    <w:top w:val="single" w:sz="6" w:space="0" w:color="231F20"/>
                    <w:left w:val="single" w:sz="20" w:space="0" w:color="231F20"/>
                    <w:bottom w:val="single" w:sz="6" w:space="0" w:color="231F20"/>
                    <w:right w:val="single" w:sz="8" w:space="0" w:color="231F20"/>
                  </w:tcBorders>
                  <w:shd w:val="clear" w:color="auto" w:fill="C7C9CB"/>
                </w:tcPr>
                <w:p w14:paraId="30AB9A55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8" w:after="0"/>
                    <w:ind w:left="301" w:right="8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3)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Adres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miejsca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zamieszkania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albo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adres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siedziby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51"/>
                      <w:w w:val="10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17"/>
                      <w:szCs w:val="17"/>
                      <w:lang w:eastAsia="pl-PL"/>
                    </w:rPr>
                    <w:t>podmiotu</w:t>
                  </w:r>
                </w:p>
              </w:tc>
              <w:tc>
                <w:tcPr>
                  <w:tcW w:w="4559" w:type="dxa"/>
                  <w:gridSpan w:val="13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424C6DAB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pl-PL"/>
                    </w:rPr>
                  </w:pPr>
                </w:p>
                <w:p w14:paraId="09181B35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19" w:right="-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3a)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Adres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miejsca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zamieszkania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albo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adres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siedziby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wspólnika</w:t>
                  </w:r>
                </w:p>
              </w:tc>
            </w:tr>
            <w:tr w:rsidR="00C2139C" w:rsidRPr="00D83BA9" w14:paraId="064BABB3" w14:textId="77777777" w:rsidTr="003E2896">
              <w:trPr>
                <w:trHeight w:hRule="exact" w:val="449"/>
              </w:trPr>
              <w:tc>
                <w:tcPr>
                  <w:tcW w:w="284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15868E00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84" w:type="dxa"/>
                  <w:gridSpan w:val="11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660240C8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7F7C2DFE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9FD5458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86" w:type="dxa"/>
                  <w:gridSpan w:val="11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6699A389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2F23AA5E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13320C83" w14:textId="77777777" w:rsidTr="003E2896">
              <w:trPr>
                <w:trHeight w:hRule="exact" w:val="146"/>
              </w:trPr>
              <w:tc>
                <w:tcPr>
                  <w:tcW w:w="4558" w:type="dxa"/>
                  <w:gridSpan w:val="13"/>
                  <w:tcBorders>
                    <w:top w:val="single" w:sz="6" w:space="0" w:color="231F20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20069373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59" w:type="dxa"/>
                  <w:gridSpan w:val="13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375356B4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3D8D9416" w14:textId="77777777" w:rsidTr="003E2896">
              <w:trPr>
                <w:trHeight w:hRule="exact" w:val="548"/>
              </w:trPr>
              <w:tc>
                <w:tcPr>
                  <w:tcW w:w="9117" w:type="dxa"/>
                  <w:gridSpan w:val="26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0216BE42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65" w:lineRule="auto"/>
                    <w:ind w:left="301" w:right="53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4)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Identyfikator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gminy,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której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podmiot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ma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miejsce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7"/>
                      <w:w w:val="10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zamieszkania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albo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siedzibę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position w:val="8"/>
                      <w:sz w:val="11"/>
                      <w:szCs w:val="11"/>
                      <w:lang w:eastAsia="pl-PL"/>
                    </w:rPr>
                    <w:t>4)</w:t>
                  </w:r>
                </w:p>
              </w:tc>
            </w:tr>
            <w:tr w:rsidR="00C2139C" w:rsidRPr="00D83BA9" w14:paraId="4F72C681" w14:textId="77777777" w:rsidTr="003E2896">
              <w:trPr>
                <w:trHeight w:hRule="exact" w:val="226"/>
              </w:trPr>
              <w:tc>
                <w:tcPr>
                  <w:tcW w:w="284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7B76ECFA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1C6E33A0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4ABF3DE4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25B63995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5ACBD63B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58E66BC0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1AC0882F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673527F9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838" w:type="dxa"/>
                  <w:gridSpan w:val="18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7D4B5E6F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134B7ED3" w14:textId="77777777" w:rsidTr="003E2896">
              <w:trPr>
                <w:trHeight w:hRule="exact" w:val="313"/>
              </w:trPr>
              <w:tc>
                <w:tcPr>
                  <w:tcW w:w="9117" w:type="dxa"/>
                  <w:gridSpan w:val="26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01361836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3" w:after="0" w:line="240" w:lineRule="auto"/>
                    <w:ind w:left="3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5)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Forma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prawna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podmiotu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position w:val="8"/>
                      <w:sz w:val="11"/>
                      <w:szCs w:val="11"/>
                      <w:lang w:eastAsia="pl-PL"/>
                    </w:rPr>
                    <w:t>5)</w:t>
                  </w:r>
                </w:p>
              </w:tc>
            </w:tr>
            <w:tr w:rsidR="00C2139C" w:rsidRPr="00D83BA9" w14:paraId="172017B1" w14:textId="77777777" w:rsidTr="003E2896">
              <w:trPr>
                <w:trHeight w:hRule="exact" w:val="265"/>
              </w:trPr>
              <w:tc>
                <w:tcPr>
                  <w:tcW w:w="284" w:type="dxa"/>
                  <w:tcBorders>
                    <w:top w:val="nil"/>
                    <w:left w:val="single" w:sz="20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524D28C3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231F20"/>
                    <w:left w:val="single" w:sz="8" w:space="0" w:color="231F20"/>
                    <w:bottom w:val="single" w:sz="44" w:space="0" w:color="C7C9CB"/>
                    <w:right w:val="single" w:sz="8" w:space="0" w:color="231F20"/>
                  </w:tcBorders>
                </w:tcPr>
                <w:p w14:paraId="7521AA73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48" w:type="dxa"/>
                  <w:gridSpan w:val="24"/>
                  <w:tcBorders>
                    <w:top w:val="nil"/>
                    <w:left w:val="single" w:sz="8" w:space="0" w:color="231F20"/>
                    <w:bottom w:val="single" w:sz="38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2794EBA0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przedsiębiorstwo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państwowe</w:t>
                  </w:r>
                </w:p>
              </w:tc>
            </w:tr>
            <w:tr w:rsidR="00C2139C" w:rsidRPr="00D83BA9" w14:paraId="0BCD110A" w14:textId="77777777" w:rsidTr="003E2896">
              <w:trPr>
                <w:trHeight w:hRule="exact" w:val="312"/>
              </w:trPr>
              <w:tc>
                <w:tcPr>
                  <w:tcW w:w="284" w:type="dxa"/>
                  <w:tcBorders>
                    <w:top w:val="single" w:sz="38" w:space="0" w:color="C7C9CB"/>
                    <w:left w:val="single" w:sz="20" w:space="0" w:color="231F20"/>
                    <w:bottom w:val="single" w:sz="46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4539AE7A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4" w:space="0" w:color="C7C9CB"/>
                    <w:left w:val="single" w:sz="8" w:space="0" w:color="231F20"/>
                    <w:bottom w:val="single" w:sz="52" w:space="0" w:color="C7C9CB"/>
                    <w:right w:val="single" w:sz="8" w:space="0" w:color="231F20"/>
                  </w:tcBorders>
                </w:tcPr>
                <w:p w14:paraId="50E75B9B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48" w:type="dxa"/>
                  <w:gridSpan w:val="24"/>
                  <w:tcBorders>
                    <w:top w:val="single" w:sz="38" w:space="0" w:color="C7C9CB"/>
                    <w:left w:val="single" w:sz="8" w:space="0" w:color="231F20"/>
                    <w:bottom w:val="single" w:sz="46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56B2289E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jednoosobowa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spółka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Skarbu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Państwa</w:t>
                  </w:r>
                </w:p>
              </w:tc>
            </w:tr>
            <w:tr w:rsidR="00C2139C" w:rsidRPr="00D83BA9" w14:paraId="21137B5B" w14:textId="77777777" w:rsidTr="003E2896">
              <w:trPr>
                <w:trHeight w:hRule="exact" w:val="369"/>
              </w:trPr>
              <w:tc>
                <w:tcPr>
                  <w:tcW w:w="284" w:type="dxa"/>
                  <w:tcBorders>
                    <w:top w:val="single" w:sz="46" w:space="0" w:color="C7C9CB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51365BA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52" w:space="0" w:color="C7C9CB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64327A24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48" w:type="dxa"/>
                  <w:gridSpan w:val="24"/>
                  <w:tcBorders>
                    <w:top w:val="single" w:sz="46" w:space="0" w:color="C7C9CB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7F84B4A8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jednoosobowa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spółka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jednostki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samorządu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terytorialnego,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rozumieniu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ustawy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dnia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20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grudnia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1996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r.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o</w:t>
                  </w:r>
                </w:p>
              </w:tc>
            </w:tr>
            <w:tr w:rsidR="00C2139C" w:rsidRPr="00D83BA9" w14:paraId="7FE0F8C7" w14:textId="77777777" w:rsidTr="003E2896">
              <w:trPr>
                <w:trHeight w:hRule="exact" w:val="226"/>
              </w:trPr>
              <w:tc>
                <w:tcPr>
                  <w:tcW w:w="9117" w:type="dxa"/>
                  <w:gridSpan w:val="26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03702250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2" w:lineRule="exact"/>
                    <w:ind w:left="8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gospodarce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komunalnej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(Dz.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U.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2017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r.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>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poz.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827 z późn. zm.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)</w:t>
                  </w:r>
                </w:p>
              </w:tc>
            </w:tr>
            <w:tr w:rsidR="00C2139C" w:rsidRPr="00D83BA9" w14:paraId="63ED56AB" w14:textId="77777777" w:rsidTr="003E2896">
              <w:trPr>
                <w:trHeight w:hRule="exact" w:val="226"/>
              </w:trPr>
              <w:tc>
                <w:tcPr>
                  <w:tcW w:w="284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74B4E074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5A13AD36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48" w:type="dxa"/>
                  <w:gridSpan w:val="24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FE8E030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spółka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akcyjna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albo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spółka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ograniczoną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odpowiedzialnością,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stosunku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do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których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Skarb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Państwa,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jednostka</w:t>
                  </w:r>
                </w:p>
              </w:tc>
            </w:tr>
            <w:tr w:rsidR="00C2139C" w:rsidRPr="00D83BA9" w14:paraId="7A2AA439" w14:textId="77777777" w:rsidTr="003E2896">
              <w:trPr>
                <w:trHeight w:hRule="exact" w:val="666"/>
              </w:trPr>
              <w:tc>
                <w:tcPr>
                  <w:tcW w:w="9117" w:type="dxa"/>
                  <w:gridSpan w:val="26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2322D808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2" w:lineRule="exact"/>
                    <w:ind w:left="897"/>
                    <w:rPr>
                      <w:rFonts w:ascii="Calibri" w:eastAsia="Times New Roman" w:hAnsi="Calibri" w:cs="Calibri"/>
                      <w:sz w:val="17"/>
                      <w:szCs w:val="17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samorządu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terytorialnego,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przedsiębiorstwo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państwowe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6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lub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jednoosobowa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spółka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6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Skarbu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Państwa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są</w:t>
                  </w:r>
                </w:p>
                <w:p w14:paraId="0AC672B1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7" w:after="0"/>
                    <w:ind w:left="897" w:right="4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podmiotami,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które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posiadają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uprawnienia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takie,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jak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przedsiębiorcy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dominujący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rozumieniu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przepisów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ustawy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67"/>
                      <w:w w:val="10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dnia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16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lutego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6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2007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r.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ochronie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konkurencji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konsumentów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(Dz.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U.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z 2018 r., poz. 798 z późn. zm.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)</w:t>
                  </w:r>
                </w:p>
              </w:tc>
            </w:tr>
            <w:tr w:rsidR="00C2139C" w:rsidRPr="00D83BA9" w14:paraId="312E2161" w14:textId="77777777" w:rsidTr="003E2896">
              <w:trPr>
                <w:trHeight w:hRule="exact" w:val="226"/>
              </w:trPr>
              <w:tc>
                <w:tcPr>
                  <w:tcW w:w="284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0EB1A30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66588A76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48" w:type="dxa"/>
                  <w:gridSpan w:val="24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6DC4C7B3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jednostka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sektora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finansów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publicznych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rozumieniu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przepisów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ustawy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dnia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27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sierpnia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2009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r.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finansach</w:t>
                  </w:r>
                </w:p>
              </w:tc>
            </w:tr>
            <w:tr w:rsidR="00C2139C" w:rsidRPr="00D83BA9" w14:paraId="4BF1177A" w14:textId="77777777" w:rsidTr="003E2896">
              <w:trPr>
                <w:trHeight w:hRule="exact" w:val="226"/>
              </w:trPr>
              <w:tc>
                <w:tcPr>
                  <w:tcW w:w="9117" w:type="dxa"/>
                  <w:gridSpan w:val="26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51C349BF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2" w:lineRule="exact"/>
                    <w:ind w:left="8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publicznych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(Dz.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U.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6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2017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r.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poz.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2077,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6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2"/>
                      <w:sz w:val="17"/>
                      <w:szCs w:val="17"/>
                      <w:lang w:eastAsia="pl-PL"/>
                    </w:rPr>
                    <w:t>późn.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zm.)</w:t>
                  </w:r>
                </w:p>
              </w:tc>
            </w:tr>
            <w:tr w:rsidR="00C2139C" w:rsidRPr="00D83BA9" w14:paraId="245E7525" w14:textId="77777777" w:rsidTr="003E2896">
              <w:trPr>
                <w:trHeight w:hRule="exact" w:val="262"/>
              </w:trPr>
              <w:tc>
                <w:tcPr>
                  <w:tcW w:w="284" w:type="dxa"/>
                  <w:tcBorders>
                    <w:top w:val="nil"/>
                    <w:left w:val="single" w:sz="20" w:space="0" w:color="231F20"/>
                    <w:bottom w:val="single" w:sz="32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7B1E7D28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231F20"/>
                    <w:left w:val="single" w:sz="8" w:space="0" w:color="231F20"/>
                    <w:bottom w:val="single" w:sz="36" w:space="0" w:color="C7C9CB"/>
                    <w:right w:val="single" w:sz="8" w:space="0" w:color="231F20"/>
                  </w:tcBorders>
                </w:tcPr>
                <w:p w14:paraId="5BB45F91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48" w:type="dxa"/>
                  <w:gridSpan w:val="24"/>
                  <w:tcBorders>
                    <w:top w:val="nil"/>
                    <w:left w:val="single" w:sz="8" w:space="0" w:color="231F20"/>
                    <w:bottom w:val="single" w:sz="36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31C31737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9" w:after="0" w:line="206" w:lineRule="exact"/>
                    <w:ind w:left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inna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(podać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jaka)</w:t>
                  </w:r>
                </w:p>
              </w:tc>
            </w:tr>
            <w:tr w:rsidR="00C2139C" w:rsidRPr="00D83BA9" w14:paraId="125C9E96" w14:textId="77777777" w:rsidTr="003E2896">
              <w:trPr>
                <w:trHeight w:hRule="exact" w:val="310"/>
              </w:trPr>
              <w:tc>
                <w:tcPr>
                  <w:tcW w:w="851" w:type="dxa"/>
                  <w:gridSpan w:val="3"/>
                  <w:tcBorders>
                    <w:top w:val="single" w:sz="32" w:space="0" w:color="C7C9CB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6C0CFF3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978" w:type="dxa"/>
                  <w:gridSpan w:val="22"/>
                  <w:tcBorders>
                    <w:top w:val="single" w:sz="36" w:space="0" w:color="C7C9CB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3DF6905E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32" w:space="0" w:color="C7C9CB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70D3FFD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5CF4238A" w14:textId="77777777" w:rsidTr="003E2896">
              <w:trPr>
                <w:trHeight w:hRule="exact" w:val="209"/>
              </w:trPr>
              <w:tc>
                <w:tcPr>
                  <w:tcW w:w="9117" w:type="dxa"/>
                  <w:gridSpan w:val="26"/>
                  <w:tcBorders>
                    <w:top w:val="single" w:sz="6" w:space="0" w:color="231F20"/>
                    <w:left w:val="single" w:sz="20" w:space="0" w:color="231F20"/>
                    <w:bottom w:val="single" w:sz="6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063C9386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4A93FE3A" w14:textId="77777777" w:rsidTr="003E2896">
              <w:trPr>
                <w:trHeight w:hRule="exact" w:val="689"/>
              </w:trPr>
              <w:tc>
                <w:tcPr>
                  <w:tcW w:w="9117" w:type="dxa"/>
                  <w:gridSpan w:val="26"/>
                  <w:tcBorders>
                    <w:top w:val="single" w:sz="6" w:space="0" w:color="231F20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1D045740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6" w:after="0" w:line="262" w:lineRule="auto"/>
                    <w:ind w:left="301" w:right="4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6)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Wielkość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2"/>
                      <w:sz w:val="17"/>
                      <w:szCs w:val="17"/>
                      <w:lang w:eastAsia="pl-PL"/>
                    </w:rPr>
                    <w:t>podmiotu,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zgodnie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załącznikiem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do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rozporządzenia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Komisji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(UE)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nr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651/2014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dnia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17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czerwca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2014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r.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57"/>
                      <w:w w:val="10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uznającego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niektóre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rodzaje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pomocy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za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zgodne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rynkiem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wewnętrznym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zastosowaniu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art.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107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108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Traktatu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(Dz.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Urz.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5"/>
                      <w:w w:val="10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UE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L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187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26.06.2014,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6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str.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  <w:lang w:eastAsia="pl-PL"/>
                    </w:rPr>
                    <w:t>1)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position w:val="8"/>
                      <w:sz w:val="11"/>
                      <w:szCs w:val="11"/>
                      <w:lang w:eastAsia="pl-PL"/>
                    </w:rPr>
                    <w:t>5)</w:t>
                  </w:r>
                </w:p>
              </w:tc>
            </w:tr>
            <w:tr w:rsidR="00C2139C" w:rsidRPr="00D83BA9" w14:paraId="0033CB4A" w14:textId="77777777" w:rsidTr="003E2896">
              <w:trPr>
                <w:trHeight w:hRule="exact" w:val="260"/>
              </w:trPr>
              <w:tc>
                <w:tcPr>
                  <w:tcW w:w="284" w:type="dxa"/>
                  <w:tcBorders>
                    <w:top w:val="nil"/>
                    <w:left w:val="single" w:sz="20" w:space="0" w:color="231F20"/>
                    <w:bottom w:val="single" w:sz="32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2A8CD7F4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231F20"/>
                    <w:left w:val="single" w:sz="8" w:space="0" w:color="231F20"/>
                    <w:bottom w:val="single" w:sz="38" w:space="0" w:color="C7C9CB"/>
                    <w:right w:val="single" w:sz="8" w:space="0" w:color="231F20"/>
                  </w:tcBorders>
                </w:tcPr>
                <w:p w14:paraId="78458028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48" w:type="dxa"/>
                  <w:gridSpan w:val="24"/>
                  <w:tcBorders>
                    <w:top w:val="nil"/>
                    <w:left w:val="single" w:sz="8" w:space="0" w:color="231F20"/>
                    <w:bottom w:val="single" w:sz="32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1D527A8A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mikroprzedsiębiorca</w:t>
                  </w:r>
                  <w:proofErr w:type="spellEnd"/>
                </w:p>
              </w:tc>
            </w:tr>
            <w:tr w:rsidR="00C2139C" w:rsidRPr="00D83BA9" w14:paraId="29FF74D5" w14:textId="77777777" w:rsidTr="003E2896">
              <w:trPr>
                <w:trHeight w:hRule="exact" w:val="299"/>
              </w:trPr>
              <w:tc>
                <w:tcPr>
                  <w:tcW w:w="284" w:type="dxa"/>
                  <w:tcBorders>
                    <w:top w:val="single" w:sz="32" w:space="0" w:color="C7C9CB"/>
                    <w:left w:val="single" w:sz="20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5E0A907A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38" w:space="0" w:color="C7C9CB"/>
                    <w:left w:val="single" w:sz="8" w:space="0" w:color="231F20"/>
                    <w:bottom w:val="single" w:sz="44" w:space="0" w:color="C7C9CB"/>
                    <w:right w:val="single" w:sz="8" w:space="0" w:color="231F20"/>
                  </w:tcBorders>
                </w:tcPr>
                <w:p w14:paraId="565573CF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48" w:type="dxa"/>
                  <w:gridSpan w:val="24"/>
                  <w:tcBorders>
                    <w:top w:val="single" w:sz="32" w:space="0" w:color="C7C9CB"/>
                    <w:left w:val="single" w:sz="8" w:space="0" w:color="231F20"/>
                    <w:bottom w:val="single" w:sz="38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2748AC1C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mały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2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przedsiębiorca</w:t>
                  </w:r>
                </w:p>
              </w:tc>
            </w:tr>
            <w:tr w:rsidR="00C2139C" w:rsidRPr="00D83BA9" w14:paraId="62B42FAF" w14:textId="77777777" w:rsidTr="003E2896">
              <w:trPr>
                <w:trHeight w:hRule="exact" w:val="309"/>
              </w:trPr>
              <w:tc>
                <w:tcPr>
                  <w:tcW w:w="284" w:type="dxa"/>
                  <w:tcBorders>
                    <w:top w:val="single" w:sz="38" w:space="0" w:color="C7C9CB"/>
                    <w:left w:val="single" w:sz="20" w:space="0" w:color="231F20"/>
                    <w:bottom w:val="single" w:sz="42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4831CDDE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4" w:space="0" w:color="C7C9CB"/>
                    <w:left w:val="single" w:sz="8" w:space="0" w:color="231F20"/>
                    <w:bottom w:val="single" w:sz="48" w:space="0" w:color="C7C9CB"/>
                    <w:right w:val="single" w:sz="8" w:space="0" w:color="231F20"/>
                  </w:tcBorders>
                </w:tcPr>
                <w:p w14:paraId="39B3AA38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48" w:type="dxa"/>
                  <w:gridSpan w:val="24"/>
                  <w:tcBorders>
                    <w:top w:val="single" w:sz="38" w:space="0" w:color="C7C9CB"/>
                    <w:left w:val="single" w:sz="8" w:space="0" w:color="231F20"/>
                    <w:bottom w:val="single" w:sz="42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3C9607C0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średni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2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przedsiębiorca</w:t>
                  </w:r>
                </w:p>
              </w:tc>
            </w:tr>
            <w:tr w:rsidR="00C2139C" w:rsidRPr="00D83BA9" w14:paraId="3BA70A11" w14:textId="77777777" w:rsidTr="003E2896">
              <w:trPr>
                <w:trHeight w:hRule="exact" w:val="270"/>
              </w:trPr>
              <w:tc>
                <w:tcPr>
                  <w:tcW w:w="284" w:type="dxa"/>
                  <w:tcBorders>
                    <w:top w:val="single" w:sz="42" w:space="0" w:color="C7C9CB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35962BBC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8" w:space="0" w:color="C7C9CB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5D1898FF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48" w:type="dxa"/>
                  <w:gridSpan w:val="24"/>
                  <w:tcBorders>
                    <w:top w:val="single" w:sz="42" w:space="0" w:color="C7C9CB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13B25657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inny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2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spacing w:val="-1"/>
                      <w:sz w:val="17"/>
                      <w:szCs w:val="17"/>
                      <w:lang w:eastAsia="pl-PL"/>
                    </w:rPr>
                    <w:t>przedsiębiorca</w:t>
                  </w:r>
                </w:p>
              </w:tc>
            </w:tr>
            <w:tr w:rsidR="00C2139C" w:rsidRPr="00D83BA9" w14:paraId="57FBEB7E" w14:textId="77777777" w:rsidTr="003E2896">
              <w:trPr>
                <w:trHeight w:hRule="exact" w:val="879"/>
              </w:trPr>
              <w:tc>
                <w:tcPr>
                  <w:tcW w:w="9117" w:type="dxa"/>
                  <w:gridSpan w:val="26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123A0C70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69" w:after="0" w:line="265" w:lineRule="auto"/>
                    <w:ind w:left="301" w:right="5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7)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Klasa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działalności,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zgodnie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rozporządzeniem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Rady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Ministrów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dnia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24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grudnia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2007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r.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sprawie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Polskiej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Klasyfikacji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65"/>
                      <w:w w:val="10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Działalności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6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(PKD)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(Dz.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U.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9"/>
                      <w:sz w:val="17"/>
                      <w:szCs w:val="17"/>
                      <w:lang w:eastAsia="pl-PL"/>
                    </w:rPr>
                    <w:t xml:space="preserve"> z 2007 r.,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Nr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251,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poz.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1885,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7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9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17"/>
                      <w:szCs w:val="17"/>
                      <w:lang w:eastAsia="pl-PL"/>
                    </w:rPr>
                    <w:t>późn.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8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zm.)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position w:val="8"/>
                      <w:sz w:val="11"/>
                      <w:szCs w:val="11"/>
                      <w:lang w:eastAsia="pl-PL"/>
                    </w:rPr>
                    <w:t>6)</w:t>
                  </w:r>
                </w:p>
              </w:tc>
            </w:tr>
            <w:tr w:rsidR="00C2139C" w:rsidRPr="00D83BA9" w14:paraId="44BB07D8" w14:textId="77777777" w:rsidTr="003E2896">
              <w:trPr>
                <w:trHeight w:hRule="exact" w:val="226"/>
              </w:trPr>
              <w:tc>
                <w:tcPr>
                  <w:tcW w:w="284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76863390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1574FFA5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448018CF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01449C10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4023C3A4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695" w:type="dxa"/>
                  <w:gridSpan w:val="21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7153C67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766BED43" w14:textId="77777777" w:rsidTr="003E2896">
              <w:trPr>
                <w:trHeight w:hRule="exact" w:val="226"/>
              </w:trPr>
              <w:tc>
                <w:tcPr>
                  <w:tcW w:w="9117" w:type="dxa"/>
                  <w:gridSpan w:val="26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5628CDCC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1" w:after="0" w:line="240" w:lineRule="auto"/>
                    <w:ind w:left="3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>8)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Data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utworzenia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17"/>
                      <w:szCs w:val="17"/>
                      <w:lang w:eastAsia="pl-PL"/>
                    </w:rPr>
                    <w:t>podmiotu</w:t>
                  </w:r>
                </w:p>
              </w:tc>
            </w:tr>
            <w:tr w:rsidR="00C2139C" w:rsidRPr="00D83BA9" w14:paraId="66B08B69" w14:textId="77777777" w:rsidTr="003E2896">
              <w:trPr>
                <w:trHeight w:hRule="exact" w:val="226"/>
              </w:trPr>
              <w:tc>
                <w:tcPr>
                  <w:tcW w:w="284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257A2199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5967A09B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778932B9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656BC9EF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2" w:after="0" w:line="240" w:lineRule="auto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732EB0DC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6143DC5C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036999C1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2" w:after="0" w:line="240" w:lineRule="auto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053C3CE9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72F9682B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651E3C4B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231F20"/>
                    <w:left w:val="single" w:sz="8" w:space="0" w:color="231F20"/>
                    <w:bottom w:val="single" w:sz="6" w:space="0" w:color="231F20"/>
                    <w:right w:val="single" w:sz="8" w:space="0" w:color="231F20"/>
                  </w:tcBorders>
                </w:tcPr>
                <w:p w14:paraId="53FC010E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82" w:type="dxa"/>
                  <w:gridSpan w:val="15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05C160F0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62671141" w14:textId="77777777" w:rsidTr="003E2896">
              <w:trPr>
                <w:trHeight w:hRule="exact" w:val="82"/>
              </w:trPr>
              <w:tc>
                <w:tcPr>
                  <w:tcW w:w="9117" w:type="dxa"/>
                  <w:gridSpan w:val="26"/>
                  <w:tcBorders>
                    <w:top w:val="nil"/>
                    <w:left w:val="single" w:sz="20" w:space="0" w:color="231F20"/>
                    <w:bottom w:val="single" w:sz="6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1DE12C24" w14:textId="77777777" w:rsidR="00C2139C" w:rsidRPr="00D83BA9" w:rsidRDefault="00C2139C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5AC8532D" w14:textId="77777777" w:rsidTr="003E2896">
              <w:trPr>
                <w:trHeight w:hRule="exact" w:val="227"/>
              </w:trPr>
              <w:tc>
                <w:tcPr>
                  <w:tcW w:w="9117" w:type="dxa"/>
                  <w:gridSpan w:val="26"/>
                  <w:tcBorders>
                    <w:top w:val="single" w:sz="6" w:space="0" w:color="231F20"/>
                    <w:left w:val="single" w:sz="20" w:space="0" w:color="231F20"/>
                    <w:bottom w:val="single" w:sz="12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270DE2F3" w14:textId="77777777" w:rsidR="00C2139C" w:rsidRPr="00D83BA9" w:rsidRDefault="00C2139C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1" w:lineRule="exact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0"/>
                      <w:szCs w:val="20"/>
                      <w:lang w:eastAsia="pl-PL"/>
                    </w:rPr>
                    <w:t>Strona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5"/>
                      <w:w w:val="105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0"/>
                      <w:szCs w:val="20"/>
                      <w:lang w:eastAsia="pl-PL"/>
                    </w:rPr>
                    <w:t>1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5"/>
                      <w:w w:val="105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0"/>
                      <w:szCs w:val="20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4"/>
                      <w:w w:val="105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</w:tbl>
          <w:p w14:paraId="0F835328" w14:textId="755C8F1C" w:rsidR="007F78CF" w:rsidRPr="00C2139C" w:rsidRDefault="007F78CF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"/>
                <w:szCs w:val="2"/>
                <w:lang w:eastAsia="pl-PL"/>
              </w:rPr>
            </w:pPr>
          </w:p>
          <w:p w14:paraId="606CD789" w14:textId="0940A194" w:rsidR="007F78CF" w:rsidRPr="007F78CF" w:rsidRDefault="007F78CF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pl-PL"/>
              </w:rPr>
            </w:pPr>
            <w:r w:rsidRPr="007F78CF"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</w:t>
            </w:r>
          </w:p>
          <w:tbl>
            <w:tblPr>
              <w:tblpPr w:leftFromText="141" w:rightFromText="141" w:vertAnchor="text" w:horzAnchor="margin" w:tblpY="-243"/>
              <w:tblOverlap w:val="never"/>
              <w:tblW w:w="947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294"/>
              <w:gridCol w:w="293"/>
              <w:gridCol w:w="293"/>
              <w:gridCol w:w="294"/>
              <w:gridCol w:w="294"/>
              <w:gridCol w:w="295"/>
              <w:gridCol w:w="294"/>
              <w:gridCol w:w="295"/>
              <w:gridCol w:w="298"/>
              <w:gridCol w:w="294"/>
              <w:gridCol w:w="594"/>
              <w:gridCol w:w="295"/>
              <w:gridCol w:w="298"/>
              <w:gridCol w:w="299"/>
            </w:tblGrid>
            <w:tr w:rsidR="007F78CF" w:rsidRPr="007F78CF" w14:paraId="5A17EC6C" w14:textId="77777777" w:rsidTr="00F412E1">
              <w:trPr>
                <w:trHeight w:hRule="exact" w:val="530"/>
              </w:trPr>
              <w:tc>
                <w:tcPr>
                  <w:tcW w:w="9476" w:type="dxa"/>
                  <w:gridSpan w:val="15"/>
                  <w:tcBorders>
                    <w:top w:val="single" w:sz="14" w:space="0" w:color="231F20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4A95841A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32" w:lineRule="exact"/>
                    <w:ind w:left="304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lastRenderedPageBreak/>
                    <w:t>9)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Powiązania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z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innymi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przedsiębiorcami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w w:val="105"/>
                      <w:position w:val="9"/>
                      <w:sz w:val="12"/>
                      <w:szCs w:val="12"/>
                      <w:lang w:eastAsia="pl-PL"/>
                    </w:rPr>
                    <w:t>7)</w:t>
                  </w:r>
                </w:p>
                <w:p w14:paraId="64F9B169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Czy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pomiędzy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podmiotem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innymi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przedsiębiorcami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istnieją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powiązania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polegające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na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tym,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że:</w:t>
                  </w:r>
                </w:p>
              </w:tc>
            </w:tr>
            <w:tr w:rsidR="007F78CF" w:rsidRPr="007F78CF" w14:paraId="31B78651" w14:textId="77777777" w:rsidTr="00F412E1">
              <w:trPr>
                <w:trHeight w:hRule="exact" w:val="266"/>
              </w:trPr>
              <w:tc>
                <w:tcPr>
                  <w:tcW w:w="7696" w:type="dxa"/>
                  <w:gridSpan w:val="10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62D5DEEC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a)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jeden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posiada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drugim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większość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praw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głosu?</w:t>
                  </w:r>
                </w:p>
              </w:tc>
              <w:tc>
                <w:tcPr>
                  <w:tcW w:w="2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1D5EEF5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473D0412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2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AD202EE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5C71684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7F78CF" w:rsidRPr="007F78CF" w14:paraId="29EA3F70" w14:textId="77777777" w:rsidTr="00F412E1">
              <w:trPr>
                <w:trHeight w:hRule="exact" w:val="148"/>
              </w:trPr>
              <w:tc>
                <w:tcPr>
                  <w:tcW w:w="9476" w:type="dxa"/>
                  <w:gridSpan w:val="15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68A8AC63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78CF" w:rsidRPr="007F78CF" w14:paraId="688B57D4" w14:textId="77777777" w:rsidTr="00F412E1">
              <w:trPr>
                <w:trHeight w:hRule="exact" w:val="266"/>
              </w:trPr>
              <w:tc>
                <w:tcPr>
                  <w:tcW w:w="7696" w:type="dxa"/>
                  <w:gridSpan w:val="10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1A906DA1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b)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jeden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ma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prawo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powołać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lub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odwołać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większość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członków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organu</w:t>
                  </w:r>
                </w:p>
              </w:tc>
              <w:tc>
                <w:tcPr>
                  <w:tcW w:w="2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1CA66F9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3CDD1BC0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2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97E5E8F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4FFE4434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7F78CF" w:rsidRPr="007F78CF" w14:paraId="7AF75002" w14:textId="77777777" w:rsidTr="00F412E1">
              <w:trPr>
                <w:trHeight w:hRule="exact" w:val="252"/>
              </w:trPr>
              <w:tc>
                <w:tcPr>
                  <w:tcW w:w="9476" w:type="dxa"/>
                  <w:gridSpan w:val="15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44B55128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6" w:lineRule="exact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zarządzającego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lub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nadzorującego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innego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przedsiębiorcy?</w:t>
                  </w:r>
                </w:p>
              </w:tc>
            </w:tr>
            <w:tr w:rsidR="007F78CF" w:rsidRPr="007F78CF" w14:paraId="1D7FE4BC" w14:textId="77777777" w:rsidTr="00F412E1">
              <w:trPr>
                <w:trHeight w:hRule="exact" w:val="266"/>
              </w:trPr>
              <w:tc>
                <w:tcPr>
                  <w:tcW w:w="7696" w:type="dxa"/>
                  <w:gridSpan w:val="10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7CC54CD1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c)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jeden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ma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prawo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wywierać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dominujący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wpływ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innego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przedsiębiorcę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zgodnie</w:t>
                  </w:r>
                </w:p>
              </w:tc>
              <w:tc>
                <w:tcPr>
                  <w:tcW w:w="2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820E3F0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60D54B52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2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1B78086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27CA7890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7F78CF" w:rsidRPr="007F78CF" w14:paraId="3F50B142" w14:textId="77777777" w:rsidTr="00F412E1">
              <w:trPr>
                <w:trHeight w:hRule="exact" w:val="333"/>
              </w:trPr>
              <w:tc>
                <w:tcPr>
                  <w:tcW w:w="9476" w:type="dxa"/>
                  <w:gridSpan w:val="15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4E76D185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6" w:lineRule="exact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z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umową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zawartą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z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tym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przedsiębiorcą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lub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jego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dokumentami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założycielskimi?</w:t>
                  </w:r>
                </w:p>
              </w:tc>
            </w:tr>
            <w:tr w:rsidR="007F78CF" w:rsidRPr="007F78CF" w14:paraId="6B76311E" w14:textId="77777777" w:rsidTr="00F412E1">
              <w:trPr>
                <w:trHeight w:hRule="exact" w:val="266"/>
              </w:trPr>
              <w:tc>
                <w:tcPr>
                  <w:tcW w:w="7696" w:type="dxa"/>
                  <w:gridSpan w:val="10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15AD17EE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d)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jeden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przedsiębiorca,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który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jest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akcjonariuszem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lub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wspólnikiem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innego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przedsiębiorcy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lub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jego</w:t>
                  </w:r>
                </w:p>
              </w:tc>
              <w:tc>
                <w:tcPr>
                  <w:tcW w:w="2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C7BCEF8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24BFBAD7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2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A6F8D2A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548773E6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7F78CF" w:rsidRPr="007F78CF" w14:paraId="4A29007C" w14:textId="77777777" w:rsidTr="00F412E1">
              <w:trPr>
                <w:trHeight w:hRule="exact" w:val="413"/>
              </w:trPr>
              <w:tc>
                <w:tcPr>
                  <w:tcW w:w="9476" w:type="dxa"/>
                  <w:gridSpan w:val="15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04741B0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6" w:lineRule="exact"/>
                    <w:ind w:left="304"/>
                    <w:rPr>
                      <w:rFonts w:ascii="Calibri" w:eastAsia="Times New Roman" w:hAnsi="Calibri" w:cs="Calibri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członkiem,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zgodnie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z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porozumieniem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z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innymi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akcjonariuszami,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wspólnikami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lub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członkami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tego</w:t>
                  </w:r>
                </w:p>
                <w:p w14:paraId="38AFC518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4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przedsiębiorcy,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samodzielnie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kontroluje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większość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praw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głosu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u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tego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przedsiębiorcy?</w:t>
                  </w:r>
                </w:p>
              </w:tc>
            </w:tr>
            <w:tr w:rsidR="007F78CF" w:rsidRPr="007F78CF" w14:paraId="53B68A9E" w14:textId="77777777" w:rsidTr="00F412E1">
              <w:trPr>
                <w:trHeight w:hRule="exact" w:val="266"/>
              </w:trPr>
              <w:tc>
                <w:tcPr>
                  <w:tcW w:w="7696" w:type="dxa"/>
                  <w:gridSpan w:val="10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22047BED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e)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pozostaje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jakimkolwiek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ze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stosunków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opisanych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powyżej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poprzez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jednego</w:t>
                  </w:r>
                </w:p>
              </w:tc>
              <w:tc>
                <w:tcPr>
                  <w:tcW w:w="2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112F5A3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6F662D14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2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DDC4151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45C28D61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7F78CF" w:rsidRPr="007F78CF" w14:paraId="36B4E8BF" w14:textId="77777777" w:rsidTr="00F412E1">
              <w:trPr>
                <w:trHeight w:hRule="exact" w:val="564"/>
              </w:trPr>
              <w:tc>
                <w:tcPr>
                  <w:tcW w:w="9476" w:type="dxa"/>
                  <w:gridSpan w:val="15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1CF0BB13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6" w:lineRule="exact"/>
                    <w:ind w:left="304"/>
                    <w:rPr>
                      <w:rFonts w:ascii="Calibri" w:eastAsia="Times New Roman" w:hAnsi="Calibri" w:cs="Calibri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innego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przedsiębiorcę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lub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kilku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innych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przedsiębiorców?</w:t>
                  </w:r>
                </w:p>
                <w:p w14:paraId="5A457C0D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0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przypadku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zaznaczenia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przynajmniej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jednej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odpowiedzi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twierdzącej,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należy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podać:</w:t>
                  </w:r>
                </w:p>
              </w:tc>
            </w:tr>
            <w:tr w:rsidR="007F78CF" w:rsidRPr="007F78CF" w14:paraId="7ED0C3F6" w14:textId="77777777" w:rsidTr="003E2896">
              <w:trPr>
                <w:trHeight w:hRule="exact" w:val="414"/>
              </w:trPr>
              <w:tc>
                <w:tcPr>
                  <w:tcW w:w="5046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551C20D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68" w:lineRule="auto"/>
                    <w:ind w:left="605" w:right="2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a)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identyfikator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podatkowy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NIP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wszystkich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powiązanych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z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5"/>
                      <w:w w:val="10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podmiotem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2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przedsiębiorców</w:t>
                  </w:r>
                </w:p>
              </w:tc>
              <w:tc>
                <w:tcPr>
                  <w:tcW w:w="4131" w:type="dxa"/>
                  <w:gridSpan w:val="13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C8E3E52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7F9A236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78CF" w:rsidRPr="007F78CF" w14:paraId="0FC34FD3" w14:textId="77777777" w:rsidTr="00F412E1">
              <w:trPr>
                <w:trHeight w:hRule="exact" w:val="163"/>
              </w:trPr>
              <w:tc>
                <w:tcPr>
                  <w:tcW w:w="9476" w:type="dxa"/>
                  <w:gridSpan w:val="15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29FAA61C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78CF" w:rsidRPr="007F78CF" w14:paraId="1C7595F7" w14:textId="77777777" w:rsidTr="00F412E1">
              <w:trPr>
                <w:trHeight w:hRule="exact" w:val="263"/>
              </w:trPr>
              <w:tc>
                <w:tcPr>
                  <w:tcW w:w="5046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2DA0859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b)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łączną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wartość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pomocy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de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proofErr w:type="spellStart"/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minimis</w:t>
                  </w:r>
                  <w:proofErr w:type="spellEnd"/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udzielonej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bieżącym</w:t>
                  </w:r>
                </w:p>
              </w:tc>
              <w:tc>
                <w:tcPr>
                  <w:tcW w:w="4131" w:type="dxa"/>
                  <w:gridSpan w:val="13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17F2F1A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573EBA15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78CF" w:rsidRPr="007F78CF" w14:paraId="09E99F1D" w14:textId="77777777" w:rsidTr="00F412E1">
              <w:trPr>
                <w:trHeight w:hRule="exact" w:val="655"/>
              </w:trPr>
              <w:tc>
                <w:tcPr>
                  <w:tcW w:w="9476" w:type="dxa"/>
                  <w:gridSpan w:val="15"/>
                  <w:tcBorders>
                    <w:top w:val="nil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6606F281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7" w:lineRule="exact"/>
                    <w:ind w:left="605"/>
                    <w:rPr>
                      <w:rFonts w:ascii="Calibri" w:eastAsia="Times New Roman" w:hAnsi="Calibri" w:cs="Calibri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roku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podatkowym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oraz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dwóch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poprzedzających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latach</w:t>
                  </w:r>
                </w:p>
                <w:p w14:paraId="33922D89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4" w:after="0" w:line="253" w:lineRule="auto"/>
                    <w:ind w:left="605" w:right="5229" w:hang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podatkowych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wszystkim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powiązanym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z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podmiotem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8"/>
                      <w:w w:val="10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przedsiębiorcom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w w:val="105"/>
                      <w:position w:val="9"/>
                      <w:sz w:val="12"/>
                      <w:szCs w:val="12"/>
                      <w:lang w:eastAsia="pl-PL"/>
                    </w:rPr>
                    <w:t>8)</w:t>
                  </w:r>
                </w:p>
              </w:tc>
            </w:tr>
            <w:tr w:rsidR="007F78CF" w:rsidRPr="007F78CF" w14:paraId="05B4C63C" w14:textId="77777777" w:rsidTr="00F412E1">
              <w:trPr>
                <w:trHeight w:hRule="exact" w:val="716"/>
              </w:trPr>
              <w:tc>
                <w:tcPr>
                  <w:tcW w:w="9476" w:type="dxa"/>
                  <w:gridSpan w:val="15"/>
                  <w:tcBorders>
                    <w:top w:val="single" w:sz="8" w:space="0" w:color="231F20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6289D3CE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" w:after="0" w:line="268" w:lineRule="auto"/>
                    <w:ind w:left="304" w:right="1367"/>
                    <w:rPr>
                      <w:rFonts w:ascii="Calibri" w:eastAsia="Times New Roman" w:hAnsi="Calibri" w:cs="Calibri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10)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Informacja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utworzeniu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wnioskodawcy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wyniku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podziału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innego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przedsiębiorcy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lub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połączenia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z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innym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65"/>
                      <w:w w:val="10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przedsiębiorcą,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tym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przez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przejęcie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innego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przedsiębiorcy</w:t>
                  </w:r>
                </w:p>
                <w:p w14:paraId="5C8F6F7C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Czy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podmiot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ciągu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bieżącego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roku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podatkowego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oraz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okresie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dwóch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poprzedzających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lat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podatkowych:</w:t>
                  </w:r>
                </w:p>
              </w:tc>
            </w:tr>
            <w:tr w:rsidR="007F78CF" w:rsidRPr="007F78CF" w14:paraId="5815ECE1" w14:textId="77777777" w:rsidTr="00F412E1">
              <w:trPr>
                <w:trHeight w:hRule="exact" w:val="305"/>
              </w:trPr>
              <w:tc>
                <w:tcPr>
                  <w:tcW w:w="7696" w:type="dxa"/>
                  <w:gridSpan w:val="10"/>
                  <w:tcBorders>
                    <w:top w:val="nil"/>
                    <w:left w:val="single" w:sz="20" w:space="0" w:color="231F20"/>
                    <w:bottom w:val="single" w:sz="34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0325ABA4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a)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powstał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wskutek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połączenia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się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innych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przedsiębiorców?</w:t>
                  </w:r>
                </w:p>
              </w:tc>
              <w:tc>
                <w:tcPr>
                  <w:tcW w:w="294" w:type="dxa"/>
                  <w:tcBorders>
                    <w:top w:val="single" w:sz="8" w:space="0" w:color="231F20"/>
                    <w:left w:val="single" w:sz="8" w:space="0" w:color="231F20"/>
                    <w:bottom w:val="single" w:sz="40" w:space="0" w:color="C7C9CB"/>
                    <w:right w:val="single" w:sz="8" w:space="0" w:color="231F20"/>
                  </w:tcBorders>
                </w:tcPr>
                <w:p w14:paraId="57365CC3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8" w:space="0" w:color="231F20"/>
                    <w:bottom w:val="single" w:sz="34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5B9188CC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295" w:type="dxa"/>
                  <w:tcBorders>
                    <w:top w:val="single" w:sz="8" w:space="0" w:color="231F20"/>
                    <w:left w:val="single" w:sz="8" w:space="0" w:color="231F20"/>
                    <w:bottom w:val="single" w:sz="40" w:space="0" w:color="C7C9CB"/>
                    <w:right w:val="single" w:sz="8" w:space="0" w:color="231F20"/>
                  </w:tcBorders>
                </w:tcPr>
                <w:p w14:paraId="7939D06C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single" w:sz="8" w:space="0" w:color="231F20"/>
                    <w:bottom w:val="single" w:sz="34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39FDC907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7F78CF" w:rsidRPr="007F78CF" w14:paraId="14BFA7E8" w14:textId="77777777" w:rsidTr="00F412E1">
              <w:trPr>
                <w:trHeight w:hRule="exact" w:val="351"/>
              </w:trPr>
              <w:tc>
                <w:tcPr>
                  <w:tcW w:w="7696" w:type="dxa"/>
                  <w:gridSpan w:val="10"/>
                  <w:tcBorders>
                    <w:top w:val="single" w:sz="34" w:space="0" w:color="C7C9CB"/>
                    <w:left w:val="single" w:sz="20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5C2D5DAF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b)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przejął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innego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przedsiębiorcę?</w:t>
                  </w:r>
                </w:p>
              </w:tc>
              <w:tc>
                <w:tcPr>
                  <w:tcW w:w="294" w:type="dxa"/>
                  <w:tcBorders>
                    <w:top w:val="single" w:sz="40" w:space="0" w:color="C7C9CB"/>
                    <w:left w:val="single" w:sz="8" w:space="0" w:color="231F20"/>
                    <w:bottom w:val="single" w:sz="46" w:space="0" w:color="C7C9CB"/>
                    <w:right w:val="single" w:sz="8" w:space="0" w:color="231F20"/>
                  </w:tcBorders>
                </w:tcPr>
                <w:p w14:paraId="536FFCA2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34" w:space="0" w:color="C7C9CB"/>
                    <w:left w:val="single" w:sz="8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0A3BA893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295" w:type="dxa"/>
                  <w:tcBorders>
                    <w:top w:val="single" w:sz="40" w:space="0" w:color="C7C9CB"/>
                    <w:left w:val="single" w:sz="8" w:space="0" w:color="231F20"/>
                    <w:bottom w:val="single" w:sz="46" w:space="0" w:color="C7C9CB"/>
                    <w:right w:val="single" w:sz="8" w:space="0" w:color="231F20"/>
                  </w:tcBorders>
                </w:tcPr>
                <w:p w14:paraId="2DBEBB16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single" w:sz="34" w:space="0" w:color="C7C9CB"/>
                    <w:left w:val="single" w:sz="8" w:space="0" w:color="231F20"/>
                    <w:bottom w:val="single" w:sz="38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091C10DD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7F78CF" w:rsidRPr="007F78CF" w14:paraId="1D7C849C" w14:textId="77777777" w:rsidTr="00F412E1">
              <w:trPr>
                <w:trHeight w:hRule="exact" w:val="312"/>
              </w:trPr>
              <w:tc>
                <w:tcPr>
                  <w:tcW w:w="7696" w:type="dxa"/>
                  <w:gridSpan w:val="10"/>
                  <w:tcBorders>
                    <w:top w:val="single" w:sz="38" w:space="0" w:color="C7C9CB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17993CE9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c)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powstał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wyniku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podziału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innego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przedsiębiorcy?</w:t>
                  </w:r>
                </w:p>
              </w:tc>
              <w:tc>
                <w:tcPr>
                  <w:tcW w:w="294" w:type="dxa"/>
                  <w:tcBorders>
                    <w:top w:val="single" w:sz="46" w:space="0" w:color="C7C9CB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CC27103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38" w:space="0" w:color="C7C9CB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7A766D08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295" w:type="dxa"/>
                  <w:tcBorders>
                    <w:top w:val="single" w:sz="46" w:space="0" w:color="C7C9CB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C41D04E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single" w:sz="38" w:space="0" w:color="C7C9CB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73E118AC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8CF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7F78CF" w:rsidRPr="007F78CF" w14:paraId="632C622A" w14:textId="77777777" w:rsidTr="00F412E1">
              <w:trPr>
                <w:trHeight w:hRule="exact" w:val="424"/>
              </w:trPr>
              <w:tc>
                <w:tcPr>
                  <w:tcW w:w="9476" w:type="dxa"/>
                  <w:gridSpan w:val="15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4CF80D8B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przypadku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zaznaczenia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odpowiedzi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twierdzącej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lit.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a)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lub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b)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należy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podać:</w:t>
                  </w:r>
                </w:p>
              </w:tc>
            </w:tr>
            <w:tr w:rsidR="007F78CF" w:rsidRPr="007F78CF" w14:paraId="518E3973" w14:textId="77777777" w:rsidTr="003E2896">
              <w:trPr>
                <w:trHeight w:hRule="exact" w:val="486"/>
              </w:trPr>
              <w:tc>
                <w:tcPr>
                  <w:tcW w:w="5046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38BEC8D7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68" w:lineRule="auto"/>
                    <w:ind w:left="605" w:right="15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a)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identyfikator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podatkowy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NIP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wszystkich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połączonych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lub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7"/>
                      <w:w w:val="10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przejętych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8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przedsiębiorców</w:t>
                  </w:r>
                </w:p>
              </w:tc>
              <w:tc>
                <w:tcPr>
                  <w:tcW w:w="4131" w:type="dxa"/>
                  <w:gridSpan w:val="13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A2BA2F2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4716D24A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78CF" w:rsidRPr="007F78CF" w14:paraId="7A3534FC" w14:textId="77777777" w:rsidTr="00F412E1">
              <w:trPr>
                <w:trHeight w:hRule="exact" w:val="65"/>
              </w:trPr>
              <w:tc>
                <w:tcPr>
                  <w:tcW w:w="9476" w:type="dxa"/>
                  <w:gridSpan w:val="15"/>
                  <w:tcBorders>
                    <w:top w:val="nil"/>
                    <w:left w:val="single" w:sz="20" w:space="0" w:color="231F20"/>
                    <w:bottom w:val="single" w:sz="52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583EBF14" w14:textId="77777777" w:rsidR="007F78CF" w:rsidRPr="003E2896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F78CF" w:rsidRPr="007F78CF" w14:paraId="0A04618A" w14:textId="77777777" w:rsidTr="00F412E1">
              <w:trPr>
                <w:trHeight w:hRule="exact" w:val="63"/>
              </w:trPr>
              <w:tc>
                <w:tcPr>
                  <w:tcW w:w="9476" w:type="dxa"/>
                  <w:gridSpan w:val="15"/>
                  <w:tcBorders>
                    <w:top w:val="single" w:sz="52" w:space="0" w:color="C7C9CB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663E95C4" w14:textId="77777777" w:rsidR="007F78CF" w:rsidRPr="003E2896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F78CF" w:rsidRPr="007F78CF" w14:paraId="73D05F93" w14:textId="77777777" w:rsidTr="00F412E1">
              <w:trPr>
                <w:trHeight w:hRule="exact" w:val="266"/>
              </w:trPr>
              <w:tc>
                <w:tcPr>
                  <w:tcW w:w="5046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651E9CBC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b)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łączną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wartość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pomocy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de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minimis</w:t>
                  </w:r>
                  <w:proofErr w:type="spellEnd"/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udzielonej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bieżącym</w:t>
                  </w:r>
                </w:p>
              </w:tc>
              <w:tc>
                <w:tcPr>
                  <w:tcW w:w="4131" w:type="dxa"/>
                  <w:gridSpan w:val="13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26FBB93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737BEA17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78CF" w:rsidRPr="007F78CF" w14:paraId="7F702B37" w14:textId="77777777" w:rsidTr="00F412E1">
              <w:trPr>
                <w:trHeight w:hRule="exact" w:val="898"/>
              </w:trPr>
              <w:tc>
                <w:tcPr>
                  <w:tcW w:w="9476" w:type="dxa"/>
                  <w:gridSpan w:val="15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1BEF87E9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7" w:lineRule="exact"/>
                    <w:ind w:left="605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roku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podatkowym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oraz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dwóch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poprzedzających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latach</w:t>
                  </w:r>
                </w:p>
                <w:p w14:paraId="4F3DB2B6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4" w:after="0" w:line="252" w:lineRule="auto"/>
                    <w:ind w:left="605" w:right="5233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podatkowych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wszystkim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połączonym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9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lub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9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przejętym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3"/>
                      <w:w w:val="10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przedsiębiorcom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w w:val="105"/>
                      <w:position w:val="9"/>
                      <w:sz w:val="16"/>
                      <w:szCs w:val="16"/>
                      <w:lang w:eastAsia="pl-PL"/>
                    </w:rPr>
                    <w:t>8)</w:t>
                  </w:r>
                </w:p>
                <w:p w14:paraId="0CFDCB62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96" w:lineRule="exact"/>
                    <w:ind w:left="30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przypadku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zaznaczenia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odpowiedzi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twierdzącej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lit.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c)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należy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podać:</w:t>
                  </w:r>
                </w:p>
              </w:tc>
            </w:tr>
            <w:tr w:rsidR="007F78CF" w:rsidRPr="007F78CF" w14:paraId="6BAFB728" w14:textId="77777777" w:rsidTr="00F412E1">
              <w:trPr>
                <w:trHeight w:hRule="exact" w:val="274"/>
              </w:trPr>
              <w:tc>
                <w:tcPr>
                  <w:tcW w:w="5046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0D36DB2A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a)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identyfikator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podatkowy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NIP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przedsiębiorcy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przed</w:t>
                  </w:r>
                </w:p>
              </w:tc>
              <w:tc>
                <w:tcPr>
                  <w:tcW w:w="2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C82893E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6D7BEBB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DBCD00C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F86141A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5BE2F0C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C1F8DBD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18D7636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AFCB47B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BA4BBBC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9C2E840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86" w:type="dxa"/>
                  <w:gridSpan w:val="4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1554A7A2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78CF" w:rsidRPr="007F78CF" w14:paraId="12EED1CF" w14:textId="77777777" w:rsidTr="00F412E1">
              <w:trPr>
                <w:trHeight w:hRule="exact" w:val="254"/>
              </w:trPr>
              <w:tc>
                <w:tcPr>
                  <w:tcW w:w="9476" w:type="dxa"/>
                  <w:gridSpan w:val="15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4F127A68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66" w:lineRule="exact"/>
                    <w:ind w:left="60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podziałem</w:t>
                  </w:r>
                </w:p>
              </w:tc>
            </w:tr>
            <w:tr w:rsidR="007F78CF" w:rsidRPr="007F78CF" w14:paraId="283FF215" w14:textId="77777777" w:rsidTr="00F412E1">
              <w:trPr>
                <w:trHeight w:hRule="exact" w:val="274"/>
              </w:trPr>
              <w:tc>
                <w:tcPr>
                  <w:tcW w:w="5046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6EF3A67F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b)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łączną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wartość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pomocy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de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minimis</w:t>
                  </w:r>
                  <w:proofErr w:type="spellEnd"/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udzielonej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bieżącym</w:t>
                  </w:r>
                </w:p>
              </w:tc>
              <w:tc>
                <w:tcPr>
                  <w:tcW w:w="4131" w:type="dxa"/>
                  <w:gridSpan w:val="13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4474E1A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0E8BE795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78CF" w:rsidRPr="007F78CF" w14:paraId="5C478E27" w14:textId="77777777" w:rsidTr="00F412E1">
              <w:trPr>
                <w:trHeight w:hRule="exact" w:val="1069"/>
              </w:trPr>
              <w:tc>
                <w:tcPr>
                  <w:tcW w:w="9476" w:type="dxa"/>
                  <w:gridSpan w:val="15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836D6E3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66" w:lineRule="exact"/>
                    <w:ind w:left="605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roku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podatkowym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oraz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dwóch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poprzedzających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latach</w:t>
                  </w:r>
                </w:p>
                <w:p w14:paraId="2ADE9257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4" w:after="0" w:line="252" w:lineRule="auto"/>
                    <w:ind w:left="605" w:right="4586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podatkowych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3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przedsiębiorcy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istniejącemu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przed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podziałem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47"/>
                      <w:w w:val="10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odniesieniu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do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działalności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przejmowanej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przez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podmiot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w w:val="105"/>
                      <w:position w:val="9"/>
                      <w:sz w:val="16"/>
                      <w:szCs w:val="16"/>
                      <w:lang w:eastAsia="pl-PL"/>
                    </w:rPr>
                    <w:t>8)</w:t>
                  </w:r>
                </w:p>
                <w:p w14:paraId="37A0DF35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85" w:lineRule="exact"/>
                    <w:ind w:left="605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Jeśli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nie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jest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możliwe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ustalenie,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jaka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część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pomocy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de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minimis</w:t>
                  </w:r>
                  <w:proofErr w:type="spellEnd"/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uzyskanej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przez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przedsiębiorcę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przed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podziałem</w:t>
                  </w:r>
                </w:p>
                <w:p w14:paraId="319FD8A9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przeznaczona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była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na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działalność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przejętą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przez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6"/>
                      <w:szCs w:val="16"/>
                      <w:lang w:eastAsia="pl-PL"/>
                    </w:rPr>
                    <w:t>podmiot,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należy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podać:</w:t>
                  </w:r>
                </w:p>
              </w:tc>
            </w:tr>
            <w:tr w:rsidR="007F78CF" w:rsidRPr="007F78CF" w14:paraId="364A3B08" w14:textId="77777777" w:rsidTr="00F412E1">
              <w:trPr>
                <w:trHeight w:hRule="exact" w:val="297"/>
              </w:trPr>
              <w:tc>
                <w:tcPr>
                  <w:tcW w:w="5046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4025684D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4" w:after="0" w:line="240" w:lineRule="auto"/>
                    <w:ind w:left="6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–</w:t>
                  </w:r>
                  <w:r w:rsidRPr="003E2896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łączną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wartość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pomocy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de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minimis</w:t>
                  </w:r>
                  <w:proofErr w:type="spellEnd"/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udzielonej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bieżącym</w:t>
                  </w:r>
                </w:p>
              </w:tc>
              <w:tc>
                <w:tcPr>
                  <w:tcW w:w="4131" w:type="dxa"/>
                  <w:gridSpan w:val="13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61F2EA8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254DD752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78CF" w:rsidRPr="007F78CF" w14:paraId="72F23302" w14:textId="77777777" w:rsidTr="00F412E1">
              <w:trPr>
                <w:trHeight w:hRule="exact" w:val="405"/>
              </w:trPr>
              <w:tc>
                <w:tcPr>
                  <w:tcW w:w="9476" w:type="dxa"/>
                  <w:gridSpan w:val="15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58C77E5E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44" w:lineRule="exact"/>
                    <w:ind w:left="608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roku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podatkowym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oraz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dwóch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poprzedzających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latach</w:t>
                  </w:r>
                </w:p>
                <w:p w14:paraId="7847BB87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" w:after="0" w:line="240" w:lineRule="auto"/>
                    <w:ind w:left="6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podatkowych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przedsiębiorcy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4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przed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5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podziałem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w w:val="105"/>
                      <w:position w:val="9"/>
                      <w:sz w:val="16"/>
                      <w:szCs w:val="16"/>
                      <w:lang w:eastAsia="pl-PL"/>
                    </w:rPr>
                    <w:t>8)</w:t>
                  </w:r>
                </w:p>
              </w:tc>
            </w:tr>
            <w:tr w:rsidR="007F78CF" w:rsidRPr="007F78CF" w14:paraId="2C30FD32" w14:textId="77777777" w:rsidTr="00F412E1">
              <w:trPr>
                <w:trHeight w:hRule="exact" w:val="320"/>
              </w:trPr>
              <w:tc>
                <w:tcPr>
                  <w:tcW w:w="5046" w:type="dxa"/>
                  <w:tcBorders>
                    <w:top w:val="nil"/>
                    <w:left w:val="single" w:sz="20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509BD56D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4" w:after="0" w:line="240" w:lineRule="auto"/>
                    <w:ind w:left="6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–</w:t>
                  </w:r>
                  <w:r w:rsidRPr="003E2896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-2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wartość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kapitału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przedsiębiorcy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przed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podziałem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(w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PLN)</w:t>
                  </w:r>
                </w:p>
              </w:tc>
              <w:tc>
                <w:tcPr>
                  <w:tcW w:w="4131" w:type="dxa"/>
                  <w:gridSpan w:val="13"/>
                  <w:tcBorders>
                    <w:top w:val="single" w:sz="8" w:space="0" w:color="231F20"/>
                    <w:left w:val="single" w:sz="8" w:space="0" w:color="231F20"/>
                    <w:bottom w:val="single" w:sz="46" w:space="0" w:color="C7C9CB"/>
                    <w:right w:val="single" w:sz="8" w:space="0" w:color="231F20"/>
                  </w:tcBorders>
                </w:tcPr>
                <w:p w14:paraId="0557A0A0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231F20"/>
                    <w:bottom w:val="single" w:sz="38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0DB9CE6E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78CF" w:rsidRPr="007F78CF" w14:paraId="7A70246A" w14:textId="77777777" w:rsidTr="003E2896">
              <w:trPr>
                <w:trHeight w:hRule="exact" w:val="255"/>
              </w:trPr>
              <w:tc>
                <w:tcPr>
                  <w:tcW w:w="5046" w:type="dxa"/>
                  <w:tcBorders>
                    <w:top w:val="single" w:sz="38" w:space="0" w:color="C7C9CB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6E6E3995" w14:textId="77777777" w:rsidR="007F78CF" w:rsidRPr="003E2896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6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–</w:t>
                  </w:r>
                  <w:r w:rsidRPr="003E2896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-19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wartość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kapitału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6"/>
                      <w:szCs w:val="16"/>
                      <w:lang w:eastAsia="pl-PL"/>
                    </w:rPr>
                    <w:t>podmiotu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na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moment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podziału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6"/>
                      <w:szCs w:val="16"/>
                      <w:lang w:eastAsia="pl-PL"/>
                    </w:rPr>
                    <w:t>(w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6"/>
                      <w:szCs w:val="16"/>
                      <w:lang w:eastAsia="pl-PL"/>
                    </w:rPr>
                    <w:t>PLN)</w:t>
                  </w:r>
                </w:p>
              </w:tc>
              <w:tc>
                <w:tcPr>
                  <w:tcW w:w="4131" w:type="dxa"/>
                  <w:gridSpan w:val="13"/>
                  <w:tcBorders>
                    <w:top w:val="single" w:sz="46" w:space="0" w:color="C7C9CB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5A401D7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38" w:space="0" w:color="C7C9CB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4FE7608F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78CF" w:rsidRPr="007F78CF" w14:paraId="04994F79" w14:textId="77777777" w:rsidTr="003E2896">
              <w:trPr>
                <w:trHeight w:hRule="exact" w:val="111"/>
              </w:trPr>
              <w:tc>
                <w:tcPr>
                  <w:tcW w:w="9476" w:type="dxa"/>
                  <w:gridSpan w:val="15"/>
                  <w:tcBorders>
                    <w:top w:val="nil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3B31E7E0" w14:textId="77777777" w:rsidR="007F78CF" w:rsidRPr="007F78CF" w:rsidRDefault="007F78CF" w:rsidP="00C2139C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78CF" w:rsidRPr="007F78CF" w14:paraId="48279EE6" w14:textId="77777777" w:rsidTr="00F412E1">
              <w:trPr>
                <w:trHeight w:hRule="exact" w:val="267"/>
              </w:trPr>
              <w:tc>
                <w:tcPr>
                  <w:tcW w:w="9476" w:type="dxa"/>
                  <w:gridSpan w:val="15"/>
                  <w:tcBorders>
                    <w:top w:val="single" w:sz="8" w:space="0" w:color="231F20"/>
                    <w:left w:val="single" w:sz="20" w:space="0" w:color="231F20"/>
                    <w:bottom w:val="single" w:sz="14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088A994C" w14:textId="77777777" w:rsidR="007F78CF" w:rsidRPr="007F78CF" w:rsidRDefault="007F78CF" w:rsidP="00C2139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Strona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2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z 7</w:t>
                  </w:r>
                </w:p>
              </w:tc>
            </w:tr>
          </w:tbl>
          <w:p w14:paraId="1482EC18" w14:textId="77777777" w:rsidR="007F78CF" w:rsidRPr="003E2896" w:rsidRDefault="007F78CF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"/>
                <w:szCs w:val="2"/>
                <w:lang w:eastAsia="pl-PL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4519"/>
              <w:gridCol w:w="302"/>
              <w:gridCol w:w="602"/>
              <w:gridCol w:w="301"/>
              <w:gridCol w:w="1507"/>
              <w:gridCol w:w="301"/>
              <w:gridCol w:w="602"/>
              <w:gridCol w:w="302"/>
              <w:gridCol w:w="301"/>
              <w:gridCol w:w="302"/>
            </w:tblGrid>
            <w:tr w:rsidR="00C2139C" w:rsidRPr="00D83BA9" w14:paraId="6236FD2B" w14:textId="77777777" w:rsidTr="00FE425D">
              <w:trPr>
                <w:trHeight w:hRule="exact" w:val="635"/>
              </w:trPr>
              <w:tc>
                <w:tcPr>
                  <w:tcW w:w="9640" w:type="dxa"/>
                  <w:gridSpan w:val="11"/>
                  <w:tcBorders>
                    <w:top w:val="single" w:sz="14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731C436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ind w:left="313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lastRenderedPageBreak/>
                    <w:t>B.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0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Informacje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9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dotyczące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0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sytuacji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0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ekonomicznej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0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podmiotu,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9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któremu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9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ma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0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być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0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udzielona</w:t>
                  </w:r>
                </w:p>
                <w:p w14:paraId="1E529BF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4" w:after="0" w:line="323" w:lineRule="exact"/>
                    <w:ind w:left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pomoc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1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de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9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minimis</w:t>
                  </w:r>
                  <w:proofErr w:type="spellEnd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position w:val="12"/>
                      <w:sz w:val="16"/>
                      <w:szCs w:val="16"/>
                      <w:lang w:eastAsia="pl-PL"/>
                    </w:rPr>
                    <w:t>9)</w:t>
                  </w:r>
                </w:p>
              </w:tc>
            </w:tr>
            <w:tr w:rsidR="00C2139C" w:rsidRPr="00D83BA9" w14:paraId="49F2E51D" w14:textId="77777777" w:rsidTr="00FE425D">
              <w:trPr>
                <w:trHeight w:hRule="exact" w:val="314"/>
              </w:trPr>
              <w:tc>
                <w:tcPr>
                  <w:tcW w:w="9640" w:type="dxa"/>
                  <w:gridSpan w:val="11"/>
                  <w:tcBorders>
                    <w:top w:val="single" w:sz="8" w:space="0" w:color="231F20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729B46A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4F234C4E" w14:textId="77777777" w:rsidTr="00FE425D">
              <w:trPr>
                <w:trHeight w:hRule="exact" w:val="277"/>
              </w:trPr>
              <w:tc>
                <w:tcPr>
                  <w:tcW w:w="7832" w:type="dxa"/>
                  <w:gridSpan w:val="6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064C5F0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1)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Czy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podmiot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spełnia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kryteria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kwalifikujące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go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objęcia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postępowaniem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upadłościowym?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AE6730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35D8759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2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C2400B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1C3C44A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7F51C6BD" w14:textId="77777777" w:rsidTr="00FE425D">
              <w:trPr>
                <w:trHeight w:hRule="exact" w:val="203"/>
              </w:trPr>
              <w:tc>
                <w:tcPr>
                  <w:tcW w:w="9640" w:type="dxa"/>
                  <w:gridSpan w:val="11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183333A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3B5CEFD4" w14:textId="77777777" w:rsidTr="00FE425D">
              <w:trPr>
                <w:trHeight w:hRule="exact" w:val="347"/>
              </w:trPr>
              <w:tc>
                <w:tcPr>
                  <w:tcW w:w="7832" w:type="dxa"/>
                  <w:gridSpan w:val="6"/>
                  <w:tcBorders>
                    <w:top w:val="nil"/>
                    <w:left w:val="single" w:sz="20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7F42338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2)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Czy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podmiot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będący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przedsiębiorcą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innym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niż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mikro-,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mały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lub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średni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znajduje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się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sytuacji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46" w:space="0" w:color="C7C9CB"/>
                    <w:right w:val="single" w:sz="8" w:space="0" w:color="231F20"/>
                  </w:tcBorders>
                </w:tcPr>
                <w:p w14:paraId="29BF870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8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33ACE2C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6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2" w:type="dxa"/>
                  <w:tcBorders>
                    <w:top w:val="single" w:sz="8" w:space="0" w:color="231F20"/>
                    <w:left w:val="single" w:sz="8" w:space="0" w:color="231F20"/>
                    <w:bottom w:val="single" w:sz="42" w:space="0" w:color="C7C9CB"/>
                    <w:right w:val="single" w:sz="8" w:space="0" w:color="231F20"/>
                  </w:tcBorders>
                </w:tcPr>
                <w:p w14:paraId="0A85AD9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single" w:sz="8" w:space="0" w:color="231F20"/>
                    <w:bottom w:val="single" w:sz="38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4561288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6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40D29EAF" w14:textId="77777777" w:rsidTr="00FE425D">
              <w:trPr>
                <w:trHeight w:hRule="exact" w:val="336"/>
              </w:trPr>
              <w:tc>
                <w:tcPr>
                  <w:tcW w:w="7832" w:type="dxa"/>
                  <w:gridSpan w:val="6"/>
                  <w:tcBorders>
                    <w:top w:val="single" w:sz="38" w:space="0" w:color="C7C9CB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77696C9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86" w:lineRule="exact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gorszej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niż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sytuacja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kwalifikująca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się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oceny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kredytowej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B-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position w:val="9"/>
                      <w:sz w:val="12"/>
                      <w:szCs w:val="12"/>
                      <w:lang w:eastAsia="pl-PL"/>
                    </w:rPr>
                    <w:t>10)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?</w:t>
                  </w:r>
                </w:p>
              </w:tc>
              <w:tc>
                <w:tcPr>
                  <w:tcW w:w="301" w:type="dxa"/>
                  <w:tcBorders>
                    <w:top w:val="single" w:sz="46" w:space="0" w:color="C7C9CB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278794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07" w:type="dxa"/>
                  <w:gridSpan w:val="4"/>
                  <w:tcBorders>
                    <w:top w:val="single" w:sz="38" w:space="0" w:color="C7C9CB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02D1AC7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dotyczy</w:t>
                  </w:r>
                </w:p>
              </w:tc>
            </w:tr>
            <w:tr w:rsidR="00C2139C" w:rsidRPr="00D83BA9" w14:paraId="0B7AFC4E" w14:textId="77777777" w:rsidTr="00FE425D">
              <w:trPr>
                <w:trHeight w:hRule="exact" w:val="563"/>
              </w:trPr>
              <w:tc>
                <w:tcPr>
                  <w:tcW w:w="9640" w:type="dxa"/>
                  <w:gridSpan w:val="11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6B1E7BA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6" w:after="0" w:line="268" w:lineRule="auto"/>
                    <w:ind w:left="304" w:right="22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3)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Czy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odniesieniu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okresu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ostatnich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3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lat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poprzedzających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dzień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wystąpienia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wnioskiem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61"/>
                      <w:w w:val="10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udzielenie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proofErr w:type="spellStart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minimis</w:t>
                  </w:r>
                  <w:proofErr w:type="spellEnd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:</w:t>
                  </w:r>
                </w:p>
              </w:tc>
            </w:tr>
            <w:tr w:rsidR="00C2139C" w:rsidRPr="00D83BA9" w14:paraId="6806CF1E" w14:textId="77777777" w:rsidTr="00FE425D">
              <w:trPr>
                <w:trHeight w:hRule="exact" w:val="324"/>
              </w:trPr>
              <w:tc>
                <w:tcPr>
                  <w:tcW w:w="5120" w:type="dxa"/>
                  <w:gridSpan w:val="2"/>
                  <w:tcBorders>
                    <w:top w:val="nil"/>
                    <w:left w:val="single" w:sz="20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082E043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a)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podmiot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odnotowuje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rosnące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straty?</w:t>
                  </w:r>
                </w:p>
              </w:tc>
              <w:tc>
                <w:tcPr>
                  <w:tcW w:w="302" w:type="dxa"/>
                  <w:tcBorders>
                    <w:top w:val="single" w:sz="8" w:space="0" w:color="231F20"/>
                    <w:left w:val="single" w:sz="8" w:space="0" w:color="231F20"/>
                    <w:bottom w:val="single" w:sz="46" w:space="0" w:color="C7C9CB"/>
                    <w:right w:val="single" w:sz="8" w:space="0" w:color="231F20"/>
                  </w:tcBorders>
                </w:tcPr>
                <w:p w14:paraId="6863AD0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8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52F2E97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46" w:space="0" w:color="C7C9CB"/>
                    <w:right w:val="single" w:sz="8" w:space="0" w:color="231F20"/>
                  </w:tcBorders>
                </w:tcPr>
                <w:p w14:paraId="4BF2A1D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15" w:type="dxa"/>
                  <w:gridSpan w:val="6"/>
                  <w:tcBorders>
                    <w:top w:val="nil"/>
                    <w:left w:val="single" w:sz="8" w:space="0" w:color="231F20"/>
                    <w:bottom w:val="single" w:sz="38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36369BE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01F852B7" w14:textId="77777777" w:rsidTr="00FE425D">
              <w:trPr>
                <w:trHeight w:hRule="exact" w:val="360"/>
              </w:trPr>
              <w:tc>
                <w:tcPr>
                  <w:tcW w:w="5120" w:type="dxa"/>
                  <w:gridSpan w:val="2"/>
                  <w:tcBorders>
                    <w:top w:val="single" w:sz="38" w:space="0" w:color="C7C9CB"/>
                    <w:left w:val="single" w:sz="20" w:space="0" w:color="231F20"/>
                    <w:bottom w:val="single" w:sz="30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68449D9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b)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obroty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podmiotu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maleją?</w:t>
                  </w:r>
                </w:p>
              </w:tc>
              <w:tc>
                <w:tcPr>
                  <w:tcW w:w="302" w:type="dxa"/>
                  <w:tcBorders>
                    <w:top w:val="single" w:sz="46" w:space="0" w:color="C7C9CB"/>
                    <w:left w:val="single" w:sz="8" w:space="0" w:color="231F20"/>
                    <w:bottom w:val="single" w:sz="36" w:space="0" w:color="C7C9CB"/>
                    <w:right w:val="single" w:sz="8" w:space="0" w:color="231F20"/>
                  </w:tcBorders>
                </w:tcPr>
                <w:p w14:paraId="2B5DC48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38" w:space="0" w:color="C7C9CB"/>
                    <w:left w:val="single" w:sz="8" w:space="0" w:color="231F20"/>
                    <w:bottom w:val="single" w:sz="30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474A3F3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46" w:space="0" w:color="C7C9CB"/>
                    <w:left w:val="single" w:sz="8" w:space="0" w:color="231F20"/>
                    <w:bottom w:val="single" w:sz="36" w:space="0" w:color="C7C9CB"/>
                    <w:right w:val="single" w:sz="8" w:space="0" w:color="231F20"/>
                  </w:tcBorders>
                </w:tcPr>
                <w:p w14:paraId="06692E8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15" w:type="dxa"/>
                  <w:gridSpan w:val="6"/>
                  <w:tcBorders>
                    <w:top w:val="single" w:sz="38" w:space="0" w:color="C7C9CB"/>
                    <w:left w:val="single" w:sz="8" w:space="0" w:color="231F20"/>
                    <w:bottom w:val="single" w:sz="30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0C2BA8D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20F4644D" w14:textId="77777777" w:rsidTr="00FE425D">
              <w:trPr>
                <w:trHeight w:hRule="exact" w:val="312"/>
              </w:trPr>
              <w:tc>
                <w:tcPr>
                  <w:tcW w:w="5120" w:type="dxa"/>
                  <w:gridSpan w:val="2"/>
                  <w:tcBorders>
                    <w:top w:val="single" w:sz="30" w:space="0" w:color="C7C9CB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2E89E27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c)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zwiększeniu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ulegają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zapasy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podmiotu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lub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niewykorzystany</w:t>
                  </w:r>
                </w:p>
              </w:tc>
              <w:tc>
                <w:tcPr>
                  <w:tcW w:w="302" w:type="dxa"/>
                  <w:tcBorders>
                    <w:top w:val="single" w:sz="36" w:space="0" w:color="C7C9CB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AC1BA9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30" w:space="0" w:color="C7C9CB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7520D92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36" w:space="0" w:color="C7C9CB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838596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15" w:type="dxa"/>
                  <w:gridSpan w:val="6"/>
                  <w:tcBorders>
                    <w:top w:val="single" w:sz="30" w:space="0" w:color="C7C9CB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74CABE5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75C7B969" w14:textId="77777777" w:rsidTr="00FE425D">
              <w:trPr>
                <w:trHeight w:hRule="exact" w:val="241"/>
              </w:trPr>
              <w:tc>
                <w:tcPr>
                  <w:tcW w:w="9640" w:type="dxa"/>
                  <w:gridSpan w:val="11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5AB8920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7" w:lineRule="exact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potencjał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świadczenia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usług?</w:t>
                  </w:r>
                </w:p>
              </w:tc>
            </w:tr>
            <w:tr w:rsidR="00C2139C" w:rsidRPr="00D83BA9" w14:paraId="4394D798" w14:textId="77777777" w:rsidTr="00FE425D">
              <w:trPr>
                <w:trHeight w:hRule="exact" w:val="324"/>
              </w:trPr>
              <w:tc>
                <w:tcPr>
                  <w:tcW w:w="5120" w:type="dxa"/>
                  <w:gridSpan w:val="2"/>
                  <w:tcBorders>
                    <w:top w:val="nil"/>
                    <w:left w:val="single" w:sz="20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0A20F64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podmiot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ma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nadwyżki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produkcji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w w:val="105"/>
                      <w:position w:val="9"/>
                      <w:sz w:val="12"/>
                      <w:szCs w:val="12"/>
                      <w:lang w:eastAsia="pl-PL"/>
                    </w:rPr>
                    <w:t>11)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?</w:t>
                  </w:r>
                </w:p>
              </w:tc>
              <w:tc>
                <w:tcPr>
                  <w:tcW w:w="302" w:type="dxa"/>
                  <w:tcBorders>
                    <w:top w:val="single" w:sz="8" w:space="0" w:color="231F20"/>
                    <w:left w:val="single" w:sz="8" w:space="0" w:color="231F20"/>
                    <w:bottom w:val="single" w:sz="46" w:space="0" w:color="C7C9CB"/>
                    <w:right w:val="single" w:sz="8" w:space="0" w:color="231F20"/>
                  </w:tcBorders>
                </w:tcPr>
                <w:p w14:paraId="2D956C8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8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5871ED6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46" w:space="0" w:color="C7C9CB"/>
                    <w:right w:val="single" w:sz="8" w:space="0" w:color="231F20"/>
                  </w:tcBorders>
                </w:tcPr>
                <w:p w14:paraId="25AD919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15" w:type="dxa"/>
                  <w:gridSpan w:val="6"/>
                  <w:tcBorders>
                    <w:top w:val="nil"/>
                    <w:left w:val="single" w:sz="8" w:space="0" w:color="231F20"/>
                    <w:bottom w:val="single" w:sz="38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0EB7FDE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37469029" w14:textId="77777777" w:rsidTr="00FE425D">
              <w:trPr>
                <w:trHeight w:hRule="exact" w:val="373"/>
              </w:trPr>
              <w:tc>
                <w:tcPr>
                  <w:tcW w:w="5120" w:type="dxa"/>
                  <w:gridSpan w:val="2"/>
                  <w:tcBorders>
                    <w:top w:val="single" w:sz="38" w:space="0" w:color="C7C9CB"/>
                    <w:left w:val="single" w:sz="20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401FB70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e)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zmniejsza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się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przepływ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środków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finansowych?</w:t>
                  </w:r>
                </w:p>
              </w:tc>
              <w:tc>
                <w:tcPr>
                  <w:tcW w:w="302" w:type="dxa"/>
                  <w:tcBorders>
                    <w:top w:val="single" w:sz="46" w:space="0" w:color="C7C9CB"/>
                    <w:left w:val="single" w:sz="8" w:space="0" w:color="231F20"/>
                    <w:bottom w:val="single" w:sz="46" w:space="0" w:color="C7C9CB"/>
                    <w:right w:val="single" w:sz="8" w:space="0" w:color="231F20"/>
                  </w:tcBorders>
                </w:tcPr>
                <w:p w14:paraId="1BBDC5C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38" w:space="0" w:color="C7C9CB"/>
                    <w:left w:val="single" w:sz="8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5A5990F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46" w:space="0" w:color="C7C9CB"/>
                    <w:left w:val="single" w:sz="8" w:space="0" w:color="231F20"/>
                    <w:bottom w:val="single" w:sz="46" w:space="0" w:color="C7C9CB"/>
                    <w:right w:val="single" w:sz="8" w:space="0" w:color="231F20"/>
                  </w:tcBorders>
                </w:tcPr>
                <w:p w14:paraId="391BA24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15" w:type="dxa"/>
                  <w:gridSpan w:val="6"/>
                  <w:tcBorders>
                    <w:top w:val="single" w:sz="38" w:space="0" w:color="C7C9CB"/>
                    <w:left w:val="single" w:sz="8" w:space="0" w:color="231F20"/>
                    <w:bottom w:val="single" w:sz="38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742E823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5A1C693E" w14:textId="77777777" w:rsidTr="00FE425D">
              <w:trPr>
                <w:trHeight w:hRule="exact" w:val="366"/>
              </w:trPr>
              <w:tc>
                <w:tcPr>
                  <w:tcW w:w="5120" w:type="dxa"/>
                  <w:gridSpan w:val="2"/>
                  <w:tcBorders>
                    <w:top w:val="single" w:sz="38" w:space="0" w:color="C7C9CB"/>
                    <w:left w:val="single" w:sz="20" w:space="0" w:color="231F20"/>
                    <w:bottom w:val="single" w:sz="34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29154B7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f)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zwiększa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się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suma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zadłużenia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podmiotu?</w:t>
                  </w:r>
                </w:p>
              </w:tc>
              <w:tc>
                <w:tcPr>
                  <w:tcW w:w="302" w:type="dxa"/>
                  <w:tcBorders>
                    <w:top w:val="single" w:sz="46" w:space="0" w:color="C7C9CB"/>
                    <w:left w:val="single" w:sz="8" w:space="0" w:color="231F20"/>
                    <w:bottom w:val="single" w:sz="40" w:space="0" w:color="C7C9CB"/>
                    <w:right w:val="single" w:sz="8" w:space="0" w:color="231F20"/>
                  </w:tcBorders>
                </w:tcPr>
                <w:p w14:paraId="30FBD9A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38" w:space="0" w:color="C7C9CB"/>
                    <w:left w:val="single" w:sz="8" w:space="0" w:color="231F20"/>
                    <w:bottom w:val="single" w:sz="34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48D9F74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46" w:space="0" w:color="C7C9CB"/>
                    <w:left w:val="single" w:sz="8" w:space="0" w:color="231F20"/>
                    <w:bottom w:val="single" w:sz="40" w:space="0" w:color="C7C9CB"/>
                    <w:right w:val="single" w:sz="8" w:space="0" w:color="231F20"/>
                  </w:tcBorders>
                </w:tcPr>
                <w:p w14:paraId="6CF0DC5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15" w:type="dxa"/>
                  <w:gridSpan w:val="6"/>
                  <w:tcBorders>
                    <w:top w:val="single" w:sz="38" w:space="0" w:color="C7C9CB"/>
                    <w:left w:val="single" w:sz="8" w:space="0" w:color="231F20"/>
                    <w:bottom w:val="single" w:sz="34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6F4235F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239971A0" w14:textId="77777777" w:rsidTr="00FE425D">
              <w:trPr>
                <w:trHeight w:hRule="exact" w:val="366"/>
              </w:trPr>
              <w:tc>
                <w:tcPr>
                  <w:tcW w:w="5120" w:type="dxa"/>
                  <w:gridSpan w:val="2"/>
                  <w:tcBorders>
                    <w:top w:val="single" w:sz="34" w:space="0" w:color="C7C9CB"/>
                    <w:left w:val="single" w:sz="20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0EFE51C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g)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rosną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kwoty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odsetek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od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zobowiązań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podmiotu?</w:t>
                  </w:r>
                </w:p>
              </w:tc>
              <w:tc>
                <w:tcPr>
                  <w:tcW w:w="302" w:type="dxa"/>
                  <w:tcBorders>
                    <w:top w:val="single" w:sz="40" w:space="0" w:color="C7C9CB"/>
                    <w:left w:val="single" w:sz="8" w:space="0" w:color="231F20"/>
                    <w:bottom w:val="single" w:sz="46" w:space="0" w:color="C7C9CB"/>
                    <w:right w:val="single" w:sz="8" w:space="0" w:color="231F20"/>
                  </w:tcBorders>
                </w:tcPr>
                <w:p w14:paraId="4D9337F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34" w:space="0" w:color="C7C9CB"/>
                    <w:left w:val="single" w:sz="8" w:space="0" w:color="231F20"/>
                    <w:bottom w:val="single" w:sz="3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23D723A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40" w:space="0" w:color="C7C9CB"/>
                    <w:left w:val="single" w:sz="8" w:space="0" w:color="231F20"/>
                    <w:bottom w:val="single" w:sz="46" w:space="0" w:color="C7C9CB"/>
                    <w:right w:val="single" w:sz="8" w:space="0" w:color="231F20"/>
                  </w:tcBorders>
                </w:tcPr>
                <w:p w14:paraId="0F7F692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15" w:type="dxa"/>
                  <w:gridSpan w:val="6"/>
                  <w:tcBorders>
                    <w:top w:val="single" w:sz="34" w:space="0" w:color="C7C9CB"/>
                    <w:left w:val="single" w:sz="8" w:space="0" w:color="231F20"/>
                    <w:bottom w:val="single" w:sz="38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25F0D7F4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44F78238" w14:textId="77777777" w:rsidTr="00FE425D">
              <w:trPr>
                <w:trHeight w:hRule="exact" w:val="324"/>
              </w:trPr>
              <w:tc>
                <w:tcPr>
                  <w:tcW w:w="5120" w:type="dxa"/>
                  <w:gridSpan w:val="2"/>
                  <w:tcBorders>
                    <w:top w:val="single" w:sz="38" w:space="0" w:color="C7C9CB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0A8D3A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h)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wartość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aktywów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netto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podmiotu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zmniejsza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się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lub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jest</w:t>
                  </w:r>
                </w:p>
              </w:tc>
              <w:tc>
                <w:tcPr>
                  <w:tcW w:w="302" w:type="dxa"/>
                  <w:tcBorders>
                    <w:top w:val="single" w:sz="46" w:space="0" w:color="C7C9CB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7CB8C6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38" w:space="0" w:color="C7C9CB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6D6E94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46" w:space="0" w:color="C7C9CB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DBFD46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15" w:type="dxa"/>
                  <w:gridSpan w:val="6"/>
                  <w:tcBorders>
                    <w:top w:val="single" w:sz="38" w:space="0" w:color="C7C9CB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1344798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757175B9" w14:textId="77777777" w:rsidTr="00FE425D">
              <w:trPr>
                <w:trHeight w:hRule="exact" w:val="219"/>
              </w:trPr>
              <w:tc>
                <w:tcPr>
                  <w:tcW w:w="9640" w:type="dxa"/>
                  <w:gridSpan w:val="11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664B651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7" w:lineRule="exact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zerowa?</w:t>
                  </w:r>
                </w:p>
              </w:tc>
            </w:tr>
            <w:tr w:rsidR="00C2139C" w:rsidRPr="00D83BA9" w14:paraId="6F5ED97A" w14:textId="77777777" w:rsidTr="00FE425D">
              <w:trPr>
                <w:trHeight w:hRule="exact" w:val="274"/>
              </w:trPr>
              <w:tc>
                <w:tcPr>
                  <w:tcW w:w="5120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1CBE22A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zaistniały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okoliczności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wskazujące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trudności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</w:p>
              </w:tc>
              <w:tc>
                <w:tcPr>
                  <w:tcW w:w="302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54468F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6C7B8EB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B1EEB2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15" w:type="dxa"/>
                  <w:gridSpan w:val="6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4C302DE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7A319BA1" w14:textId="77777777" w:rsidTr="00FE425D">
              <w:trPr>
                <w:trHeight w:hRule="exact" w:val="494"/>
              </w:trPr>
              <w:tc>
                <w:tcPr>
                  <w:tcW w:w="9640" w:type="dxa"/>
                  <w:gridSpan w:val="11"/>
                  <w:tcBorders>
                    <w:top w:val="nil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24CA0B3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7" w:lineRule="exact"/>
                    <w:ind w:left="605"/>
                    <w:rPr>
                      <w:rFonts w:ascii="Calibri" w:eastAsia="Times New Roman" w:hAnsi="Calibri" w:cs="Calibri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zakresie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płynności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finansowej?</w:t>
                  </w:r>
                </w:p>
                <w:p w14:paraId="761E0EF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4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Jeśli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należy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wskazać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jakie:</w:t>
                  </w:r>
                </w:p>
              </w:tc>
            </w:tr>
            <w:tr w:rsidR="00C2139C" w:rsidRPr="00D83BA9" w14:paraId="07A8F1DA" w14:textId="77777777" w:rsidTr="00FE425D">
              <w:trPr>
                <w:trHeight w:hRule="exact" w:val="1310"/>
              </w:trPr>
              <w:tc>
                <w:tcPr>
                  <w:tcW w:w="601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C2C77C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737" w:type="dxa"/>
                  <w:gridSpan w:val="9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0FC1D1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52F477E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41986922" w14:textId="77777777" w:rsidTr="00FE425D">
              <w:trPr>
                <w:trHeight w:hRule="exact" w:val="469"/>
              </w:trPr>
              <w:tc>
                <w:tcPr>
                  <w:tcW w:w="9640" w:type="dxa"/>
                  <w:gridSpan w:val="11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7752E14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774189A5" w14:textId="77777777" w:rsidTr="00FE425D">
              <w:trPr>
                <w:trHeight w:hRule="exact" w:val="278"/>
              </w:trPr>
              <w:tc>
                <w:tcPr>
                  <w:tcW w:w="9640" w:type="dxa"/>
                  <w:gridSpan w:val="11"/>
                  <w:tcBorders>
                    <w:top w:val="single" w:sz="8" w:space="0" w:color="231F20"/>
                    <w:left w:val="single" w:sz="20" w:space="0" w:color="231F20"/>
                    <w:bottom w:val="single" w:sz="14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0F06143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Strona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3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z 7</w:t>
                  </w:r>
                </w:p>
              </w:tc>
            </w:tr>
          </w:tbl>
          <w:p w14:paraId="284A63B9" w14:textId="77777777" w:rsidR="00C2139C" w:rsidRPr="00D83BA9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48E06F85" w14:textId="77777777" w:rsidR="00C2139C" w:rsidRPr="00D83BA9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65232DD0" w14:textId="77777777" w:rsidR="00C2139C" w:rsidRPr="00D83BA9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11A15F01" w14:textId="77777777" w:rsidR="00C2139C" w:rsidRPr="00D83BA9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4F776C9C" w14:textId="77777777" w:rsidR="00C2139C" w:rsidRDefault="00C2139C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p w14:paraId="7CBE41BD" w14:textId="77777777" w:rsidR="00C2139C" w:rsidRDefault="00C2139C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p w14:paraId="024A7C92" w14:textId="77777777" w:rsidR="00C2139C" w:rsidRDefault="00C2139C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p w14:paraId="6587A6F2" w14:textId="77777777" w:rsidR="00C2139C" w:rsidRDefault="00C2139C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p w14:paraId="011EB198" w14:textId="37FD03A0" w:rsidR="00C2139C" w:rsidRDefault="00C2139C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p w14:paraId="0080ED11" w14:textId="6D1353C7" w:rsidR="003E2896" w:rsidRDefault="003E2896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p w14:paraId="1981F8C0" w14:textId="2A309BB8" w:rsidR="003E2896" w:rsidRDefault="003E2896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p w14:paraId="25D29DA3" w14:textId="77777777" w:rsidR="003E2896" w:rsidRDefault="003E2896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p w14:paraId="548DC218" w14:textId="77777777" w:rsidR="00C2139C" w:rsidRDefault="00C2139C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p w14:paraId="2C1FF99E" w14:textId="77777777" w:rsidR="00C2139C" w:rsidRDefault="00C2139C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p w14:paraId="6ADE7B9F" w14:textId="77777777" w:rsidR="00C2139C" w:rsidRDefault="00C2139C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p w14:paraId="24EA6289" w14:textId="77777777" w:rsidR="00C2139C" w:rsidRDefault="00C2139C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p w14:paraId="0B2E8DD6" w14:textId="77777777" w:rsidR="00C2139C" w:rsidRDefault="00C2139C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tbl>
            <w:tblPr>
              <w:tblW w:w="0" w:type="auto"/>
              <w:tblInd w:w="23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6930"/>
              <w:gridCol w:w="301"/>
              <w:gridCol w:w="602"/>
              <w:gridCol w:w="301"/>
              <w:gridCol w:w="603"/>
              <w:gridCol w:w="302"/>
            </w:tblGrid>
            <w:tr w:rsidR="00C2139C" w:rsidRPr="00D83BA9" w14:paraId="70FEC37A" w14:textId="77777777" w:rsidTr="00F412E1">
              <w:trPr>
                <w:trHeight w:hRule="exact" w:val="646"/>
              </w:trPr>
              <w:tc>
                <w:tcPr>
                  <w:tcW w:w="9640" w:type="dxa"/>
                  <w:gridSpan w:val="7"/>
                  <w:tcBorders>
                    <w:top w:val="single" w:sz="14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0CFD6B0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313" w:right="11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lastRenderedPageBreak/>
                    <w:t>C.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3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Informacje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3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dotyczące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3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działalności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4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gospodarczej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3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prowadzonej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3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przez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3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podmiot,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85"/>
                      <w:w w:val="103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któremu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ma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być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udzielona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pomoc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de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minimis</w:t>
                  </w:r>
                  <w:proofErr w:type="spellEnd"/>
                </w:p>
              </w:tc>
            </w:tr>
            <w:tr w:rsidR="00C2139C" w:rsidRPr="00D83BA9" w14:paraId="62C22528" w14:textId="77777777" w:rsidTr="00F412E1">
              <w:trPr>
                <w:trHeight w:hRule="exact" w:val="278"/>
              </w:trPr>
              <w:tc>
                <w:tcPr>
                  <w:tcW w:w="9640" w:type="dxa"/>
                  <w:gridSpan w:val="7"/>
                  <w:tcBorders>
                    <w:top w:val="single" w:sz="8" w:space="0" w:color="231F20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789E0F6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Czy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podmiot,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któremu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ma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być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udzielona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proofErr w:type="spellStart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minimis</w:t>
                  </w:r>
                  <w:proofErr w:type="spellEnd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prowadzi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działalność:</w:t>
                  </w:r>
                </w:p>
              </w:tc>
            </w:tr>
            <w:tr w:rsidR="00C2139C" w:rsidRPr="00D83BA9" w14:paraId="01DF25D7" w14:textId="77777777" w:rsidTr="00F412E1">
              <w:trPr>
                <w:trHeight w:hRule="exact" w:val="277"/>
              </w:trPr>
              <w:tc>
                <w:tcPr>
                  <w:tcW w:w="7531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4D184CA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1)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sektorze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rybołówstwa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akwakultury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w w:val="105"/>
                      <w:position w:val="9"/>
                      <w:sz w:val="12"/>
                      <w:szCs w:val="12"/>
                      <w:lang w:eastAsia="pl-PL"/>
                    </w:rPr>
                    <w:t>12)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?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8420D7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90C7EA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F63AB6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DB2727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78C43BD1" w14:textId="77777777" w:rsidTr="00F412E1">
              <w:trPr>
                <w:trHeight w:hRule="exact" w:val="145"/>
              </w:trPr>
              <w:tc>
                <w:tcPr>
                  <w:tcW w:w="9640" w:type="dxa"/>
                  <w:gridSpan w:val="7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68BB695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22B06072" w14:textId="77777777" w:rsidTr="00F412E1">
              <w:trPr>
                <w:trHeight w:hRule="exact" w:val="277"/>
              </w:trPr>
              <w:tc>
                <w:tcPr>
                  <w:tcW w:w="7531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1B37A74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2)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dziedzinie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produkcji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podstawowej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produktów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rolnych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wymienionych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załączniku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do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1192D6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7DF0983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20D871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2C03A3D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74F1FA27" w14:textId="77777777" w:rsidTr="00F412E1">
              <w:trPr>
                <w:trHeight w:hRule="exact" w:val="239"/>
              </w:trPr>
              <w:tc>
                <w:tcPr>
                  <w:tcW w:w="9640" w:type="dxa"/>
                  <w:gridSpan w:val="7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6370AEE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6" w:lineRule="exact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Traktatu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funkcjonowaniu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Unii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Europejskiej?</w:t>
                  </w:r>
                </w:p>
              </w:tc>
            </w:tr>
            <w:tr w:rsidR="00C2139C" w:rsidRPr="00D83BA9" w14:paraId="764441C2" w14:textId="77777777" w:rsidTr="00F412E1">
              <w:trPr>
                <w:trHeight w:hRule="exact" w:val="277"/>
              </w:trPr>
              <w:tc>
                <w:tcPr>
                  <w:tcW w:w="7531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0216932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3)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dziedzinie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przetwarzania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wprowadzania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obrotu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produktów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rolnych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wymienionych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717B85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24081A3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5E3297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56BB9B5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73DB188C" w14:textId="77777777" w:rsidTr="00F412E1">
              <w:trPr>
                <w:trHeight w:hRule="exact" w:val="192"/>
              </w:trPr>
              <w:tc>
                <w:tcPr>
                  <w:tcW w:w="9640" w:type="dxa"/>
                  <w:gridSpan w:val="7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39B9CC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6" w:lineRule="exact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załączniku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do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Traktatu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funkcjonowaniu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Unii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Europejskiej?</w:t>
                  </w:r>
                </w:p>
              </w:tc>
            </w:tr>
            <w:tr w:rsidR="00C2139C" w:rsidRPr="00D83BA9" w14:paraId="7AD75ED1" w14:textId="77777777" w:rsidTr="00F412E1">
              <w:trPr>
                <w:trHeight w:hRule="exact" w:val="330"/>
              </w:trPr>
              <w:tc>
                <w:tcPr>
                  <w:tcW w:w="7531" w:type="dxa"/>
                  <w:gridSpan w:val="2"/>
                  <w:tcBorders>
                    <w:top w:val="nil"/>
                    <w:left w:val="single" w:sz="20" w:space="0" w:color="231F20"/>
                    <w:bottom w:val="single" w:sz="42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374995E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4)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sektorze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drogowego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transportu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towarów?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50" w:space="0" w:color="C7C9CB"/>
                    <w:right w:val="single" w:sz="8" w:space="0" w:color="231F20"/>
                  </w:tcBorders>
                </w:tcPr>
                <w:p w14:paraId="1D0910F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8" w:space="0" w:color="231F20"/>
                    <w:bottom w:val="single" w:sz="42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7FDBCCB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50" w:space="0" w:color="C7C9CB"/>
                    <w:right w:val="single" w:sz="8" w:space="0" w:color="231F20"/>
                  </w:tcBorders>
                </w:tcPr>
                <w:p w14:paraId="2E492FD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single" w:sz="8" w:space="0" w:color="231F20"/>
                    <w:bottom w:val="single" w:sz="42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48BC4CB4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3EC44A8D" w14:textId="77777777" w:rsidTr="00F412E1">
              <w:trPr>
                <w:trHeight w:hRule="exact" w:val="330"/>
              </w:trPr>
              <w:tc>
                <w:tcPr>
                  <w:tcW w:w="7531" w:type="dxa"/>
                  <w:gridSpan w:val="2"/>
                  <w:tcBorders>
                    <w:top w:val="single" w:sz="42" w:space="0" w:color="C7C9CB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335D786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Jeśli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czy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wnioskowana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będzie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przeznaczona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nabycie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pojazdów</w:t>
                  </w:r>
                </w:p>
              </w:tc>
              <w:tc>
                <w:tcPr>
                  <w:tcW w:w="301" w:type="dxa"/>
                  <w:tcBorders>
                    <w:top w:val="single" w:sz="50" w:space="0" w:color="C7C9CB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3E1DB3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2" w:space="0" w:color="C7C9CB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2AA3C33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50" w:space="0" w:color="C7C9CB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78506F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top w:val="single" w:sz="42" w:space="0" w:color="C7C9CB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7568565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69838AD4" w14:textId="77777777" w:rsidTr="00F412E1">
              <w:trPr>
                <w:trHeight w:hRule="exact" w:val="239"/>
              </w:trPr>
              <w:tc>
                <w:tcPr>
                  <w:tcW w:w="9640" w:type="dxa"/>
                  <w:gridSpan w:val="7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0B6CD71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6" w:lineRule="exact"/>
                    <w:ind w:left="6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wykorzystywanych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świadczenia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usług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zakresie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drogowego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transportu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towarów?</w:t>
                  </w:r>
                </w:p>
              </w:tc>
            </w:tr>
            <w:tr w:rsidR="00C2139C" w:rsidRPr="00D83BA9" w14:paraId="053035E0" w14:textId="77777777" w:rsidTr="00F412E1">
              <w:trPr>
                <w:trHeight w:hRule="exact" w:val="336"/>
              </w:trPr>
              <w:tc>
                <w:tcPr>
                  <w:tcW w:w="7531" w:type="dxa"/>
                  <w:gridSpan w:val="2"/>
                  <w:tcBorders>
                    <w:top w:val="nil"/>
                    <w:left w:val="single" w:sz="20" w:space="0" w:color="231F20"/>
                    <w:bottom w:val="single" w:sz="4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7671D72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5)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Czy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wnioskowana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proofErr w:type="spellStart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minimis</w:t>
                  </w:r>
                  <w:proofErr w:type="spellEnd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przeznaczona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będzie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działalność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wskazaną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pkt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1-4?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54" w:space="0" w:color="C7C9CB"/>
                    <w:right w:val="single" w:sz="8" w:space="0" w:color="231F20"/>
                  </w:tcBorders>
                </w:tcPr>
                <w:p w14:paraId="0858FCB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8" w:space="0" w:color="231F20"/>
                    <w:bottom w:val="single" w:sz="48" w:space="0" w:color="C7C9CB"/>
                    <w:right w:val="single" w:sz="8" w:space="0" w:color="231F20"/>
                  </w:tcBorders>
                  <w:shd w:val="clear" w:color="auto" w:fill="C7C9CB"/>
                </w:tcPr>
                <w:p w14:paraId="58E2EB3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54" w:space="0" w:color="C7C9CB"/>
                    <w:right w:val="single" w:sz="8" w:space="0" w:color="231F20"/>
                  </w:tcBorders>
                </w:tcPr>
                <w:p w14:paraId="1467744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single" w:sz="8" w:space="0" w:color="231F20"/>
                    <w:bottom w:val="single" w:sz="48" w:space="0" w:color="C7C9CB"/>
                    <w:right w:val="single" w:sz="20" w:space="0" w:color="231F20"/>
                  </w:tcBorders>
                  <w:shd w:val="clear" w:color="auto" w:fill="C7C9CB"/>
                </w:tcPr>
                <w:p w14:paraId="5FE5927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675F6C9F" w14:textId="77777777" w:rsidTr="00F412E1">
              <w:trPr>
                <w:trHeight w:hRule="exact" w:val="336"/>
              </w:trPr>
              <w:tc>
                <w:tcPr>
                  <w:tcW w:w="7531" w:type="dxa"/>
                  <w:gridSpan w:val="2"/>
                  <w:tcBorders>
                    <w:top w:val="single" w:sz="48" w:space="0" w:color="C7C9CB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258F7BA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6)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8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przypadku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zaznaczenia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odpowiedzi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twierdzącej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pkt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1,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2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lub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4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czy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zapewniona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jest</w:t>
                  </w:r>
                </w:p>
              </w:tc>
              <w:tc>
                <w:tcPr>
                  <w:tcW w:w="301" w:type="dxa"/>
                  <w:tcBorders>
                    <w:top w:val="single" w:sz="54" w:space="0" w:color="C7C9CB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C87DF7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8" w:space="0" w:color="C7C9CB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39455E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301" w:type="dxa"/>
                  <w:tcBorders>
                    <w:top w:val="single" w:sz="54" w:space="0" w:color="C7C9CB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CB08D4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top w:val="single" w:sz="48" w:space="0" w:color="C7C9CB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1C28E17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1DF6FAA4" w14:textId="77777777" w:rsidTr="00F412E1">
              <w:trPr>
                <w:trHeight w:hRule="exact" w:val="145"/>
              </w:trPr>
              <w:tc>
                <w:tcPr>
                  <w:tcW w:w="9640" w:type="dxa"/>
                  <w:gridSpan w:val="7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52D7056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45" w:lineRule="exact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rozdzielność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rachunkowa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w w:val="105"/>
                      <w:position w:val="9"/>
                      <w:sz w:val="12"/>
                      <w:szCs w:val="12"/>
                      <w:lang w:eastAsia="pl-PL"/>
                    </w:rPr>
                    <w:t>13)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4"/>
                      <w:w w:val="105"/>
                      <w:position w:val="9"/>
                      <w:sz w:val="12"/>
                      <w:szCs w:val="12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uniemożliwiająca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przeniesienie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wskazaną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punktach</w:t>
                  </w:r>
                </w:p>
              </w:tc>
            </w:tr>
            <w:tr w:rsidR="00C2139C" w:rsidRPr="00D83BA9" w14:paraId="2EBE46DE" w14:textId="77777777" w:rsidTr="00F412E1">
              <w:trPr>
                <w:trHeight w:hRule="exact" w:val="277"/>
              </w:trPr>
              <w:tc>
                <w:tcPr>
                  <w:tcW w:w="7531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26FA1E3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4" w:after="0" w:line="192" w:lineRule="exact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działalność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korzyści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wynikających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uzyskanej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proofErr w:type="spellStart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minimis</w:t>
                  </w:r>
                  <w:proofErr w:type="spellEnd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(w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jaki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sposób)?</w:t>
                  </w:r>
                </w:p>
              </w:tc>
              <w:tc>
                <w:tcPr>
                  <w:tcW w:w="30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46656D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08" w:type="dxa"/>
                  <w:gridSpan w:val="4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451E195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dotyczy</w:t>
                  </w:r>
                </w:p>
              </w:tc>
            </w:tr>
            <w:tr w:rsidR="00C2139C" w:rsidRPr="00D83BA9" w14:paraId="365F7783" w14:textId="77777777" w:rsidTr="00F412E1">
              <w:trPr>
                <w:trHeight w:hRule="exact" w:val="180"/>
              </w:trPr>
              <w:tc>
                <w:tcPr>
                  <w:tcW w:w="9640" w:type="dxa"/>
                  <w:gridSpan w:val="7"/>
                  <w:tcBorders>
                    <w:top w:val="nil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54B1719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5B74FD50" w14:textId="77777777" w:rsidTr="00F412E1">
              <w:trPr>
                <w:trHeight w:hRule="exact" w:val="1660"/>
              </w:trPr>
              <w:tc>
                <w:tcPr>
                  <w:tcW w:w="601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0778A54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737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A69294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6F60464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1762A724" w14:textId="77777777" w:rsidTr="00F412E1">
              <w:trPr>
                <w:trHeight w:hRule="exact" w:val="277"/>
              </w:trPr>
              <w:tc>
                <w:tcPr>
                  <w:tcW w:w="9640" w:type="dxa"/>
                  <w:gridSpan w:val="7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3226D914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6A69B73D" w14:textId="77777777" w:rsidTr="00F412E1">
              <w:trPr>
                <w:trHeight w:hRule="exact" w:val="278"/>
              </w:trPr>
              <w:tc>
                <w:tcPr>
                  <w:tcW w:w="9640" w:type="dxa"/>
                  <w:gridSpan w:val="7"/>
                  <w:tcBorders>
                    <w:top w:val="single" w:sz="8" w:space="0" w:color="231F20"/>
                    <w:left w:val="single" w:sz="20" w:space="0" w:color="231F20"/>
                    <w:bottom w:val="single" w:sz="14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3EB2BF8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Strona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4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z 7</w:t>
                  </w:r>
                </w:p>
              </w:tc>
            </w:tr>
          </w:tbl>
          <w:p w14:paraId="74A79744" w14:textId="77777777" w:rsidR="00C2139C" w:rsidRPr="00D83BA9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5C63126C" w14:textId="2BE59BF2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229C6530" w14:textId="64E2A6D8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6627A673" w14:textId="1A297EE5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44F5C6FF" w14:textId="23DFFA22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628BA77E" w14:textId="22A56F02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3FA05839" w14:textId="05655AE7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1C5CFB61" w14:textId="36247934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304A85E0" w14:textId="35FEAEE1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0687B2AD" w14:textId="1EDE4E86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51771C95" w14:textId="619058EB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79B01293" w14:textId="72C57E1F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1D845AAF" w14:textId="7139FA97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584F571C" w14:textId="76CDA882" w:rsidR="00FE425D" w:rsidRDefault="00FE425D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4AC66D2D" w14:textId="39572B31" w:rsidR="00FE425D" w:rsidRDefault="00FE425D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6020DA74" w14:textId="77777777" w:rsidR="00FE425D" w:rsidRDefault="00FE425D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4FCCACF1" w14:textId="4383CF3E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32B266B9" w14:textId="77777777" w:rsidR="003E2896" w:rsidRPr="00D83BA9" w:rsidRDefault="003E2896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5FC6A9DA" w14:textId="77777777" w:rsidR="00C2139C" w:rsidRPr="00D83BA9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tbl>
            <w:tblPr>
              <w:tblW w:w="9640" w:type="dxa"/>
              <w:tblInd w:w="1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"/>
              <w:gridCol w:w="263"/>
              <w:gridCol w:w="853"/>
              <w:gridCol w:w="575"/>
              <w:gridCol w:w="575"/>
              <w:gridCol w:w="576"/>
              <w:gridCol w:w="576"/>
              <w:gridCol w:w="575"/>
              <w:gridCol w:w="184"/>
              <w:gridCol w:w="392"/>
              <w:gridCol w:w="575"/>
              <w:gridCol w:w="239"/>
              <w:gridCol w:w="337"/>
              <w:gridCol w:w="575"/>
              <w:gridCol w:w="576"/>
              <w:gridCol w:w="576"/>
              <w:gridCol w:w="284"/>
              <w:gridCol w:w="291"/>
              <w:gridCol w:w="275"/>
              <w:gridCol w:w="258"/>
              <w:gridCol w:w="554"/>
              <w:gridCol w:w="190"/>
              <w:gridCol w:w="306"/>
            </w:tblGrid>
            <w:tr w:rsidR="00C2139C" w:rsidRPr="00D83BA9" w14:paraId="799176A3" w14:textId="77777777" w:rsidTr="003E2896">
              <w:trPr>
                <w:gridBefore w:val="1"/>
                <w:gridAfter w:val="2"/>
                <w:wBefore w:w="35" w:type="dxa"/>
                <w:wAfter w:w="496" w:type="dxa"/>
                <w:trHeight w:hRule="exact" w:val="606"/>
              </w:trPr>
              <w:tc>
                <w:tcPr>
                  <w:tcW w:w="9109" w:type="dxa"/>
                  <w:gridSpan w:val="20"/>
                  <w:tcBorders>
                    <w:top w:val="single" w:sz="14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61C2645F" w14:textId="77777777" w:rsidR="00C2139C" w:rsidRPr="0011133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8" w:after="0" w:line="261" w:lineRule="auto"/>
                    <w:ind w:left="313" w:right="58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lastRenderedPageBreak/>
                    <w:t>D.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Informacje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dotyczące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pomocy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otrzymanej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odniesieniu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do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tych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samych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kosztów,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75"/>
                      <w:w w:val="103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na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pokrycie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których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ma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być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przeznaczona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wnioskowana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pomoc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eastAsia="pl-PL"/>
                    </w:rPr>
                    <w:t>de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eastAsia="pl-PL"/>
                    </w:rPr>
                    <w:t>minimis</w:t>
                  </w:r>
                  <w:proofErr w:type="spellEnd"/>
                </w:p>
              </w:tc>
            </w:tr>
            <w:tr w:rsidR="00C2139C" w:rsidRPr="00D83BA9" w14:paraId="10BE531B" w14:textId="77777777" w:rsidTr="00F412E1">
              <w:trPr>
                <w:gridBefore w:val="1"/>
                <w:gridAfter w:val="2"/>
                <w:wBefore w:w="35" w:type="dxa"/>
                <w:wAfter w:w="496" w:type="dxa"/>
                <w:trHeight w:hRule="exact" w:val="277"/>
              </w:trPr>
              <w:tc>
                <w:tcPr>
                  <w:tcW w:w="7447" w:type="dxa"/>
                  <w:gridSpan w:val="15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C813B2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Czy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wnioskowana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proofErr w:type="spellStart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minimis</w:t>
                  </w:r>
                  <w:proofErr w:type="spellEnd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zostanie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przeznaczona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pokrycie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dających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się</w:t>
                  </w:r>
                </w:p>
              </w:tc>
              <w:tc>
                <w:tcPr>
                  <w:tcW w:w="28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4C755C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4E31C05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25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5AD247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E5CFF6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05314E2F" w14:textId="77777777" w:rsidTr="00F412E1">
              <w:trPr>
                <w:gridBefore w:val="1"/>
                <w:gridAfter w:val="2"/>
                <w:wBefore w:w="35" w:type="dxa"/>
                <w:wAfter w:w="496" w:type="dxa"/>
                <w:trHeight w:hRule="exact" w:val="277"/>
              </w:trPr>
              <w:tc>
                <w:tcPr>
                  <w:tcW w:w="9109" w:type="dxa"/>
                  <w:gridSpan w:val="20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7086F9F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6" w:lineRule="exact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zidentyfikować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kosztów?</w:t>
                  </w:r>
                </w:p>
              </w:tc>
            </w:tr>
            <w:tr w:rsidR="00C2139C" w:rsidRPr="00D83BA9" w14:paraId="71128213" w14:textId="77777777" w:rsidTr="00F412E1">
              <w:trPr>
                <w:gridBefore w:val="1"/>
                <w:gridAfter w:val="2"/>
                <w:wBefore w:w="35" w:type="dxa"/>
                <w:wAfter w:w="496" w:type="dxa"/>
                <w:trHeight w:hRule="exact" w:val="277"/>
              </w:trPr>
              <w:tc>
                <w:tcPr>
                  <w:tcW w:w="7447" w:type="dxa"/>
                  <w:gridSpan w:val="15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4F910A8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Jeśli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czy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pokrycie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samych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kosztów,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których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mowa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powyżej,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podmiot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otrzymał</w:t>
                  </w:r>
                </w:p>
              </w:tc>
              <w:tc>
                <w:tcPr>
                  <w:tcW w:w="28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A4D083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48415B3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</w:t>
                  </w:r>
                </w:p>
              </w:tc>
              <w:tc>
                <w:tcPr>
                  <w:tcW w:w="25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E55CF3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0CFA155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nie</w:t>
                  </w:r>
                </w:p>
              </w:tc>
            </w:tr>
            <w:tr w:rsidR="00C2139C" w:rsidRPr="00D83BA9" w14:paraId="59074023" w14:textId="77777777" w:rsidTr="00F412E1">
              <w:trPr>
                <w:gridBefore w:val="1"/>
                <w:gridAfter w:val="2"/>
                <w:wBefore w:w="35" w:type="dxa"/>
                <w:wAfter w:w="496" w:type="dxa"/>
                <w:trHeight w:hRule="exact" w:val="981"/>
              </w:trPr>
              <w:tc>
                <w:tcPr>
                  <w:tcW w:w="9109" w:type="dxa"/>
                  <w:gridSpan w:val="20"/>
                  <w:tcBorders>
                    <w:top w:val="nil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6E15055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6" w:lineRule="exact"/>
                    <w:ind w:left="304"/>
                    <w:rPr>
                      <w:rFonts w:ascii="Calibri" w:eastAsia="Times New Roman" w:hAnsi="Calibri" w:cs="Calibri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inną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niż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proofErr w:type="spellStart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minimis</w:t>
                  </w:r>
                  <w:proofErr w:type="spellEnd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?</w:t>
                  </w:r>
                </w:p>
                <w:p w14:paraId="3779DC5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58" w:after="0" w:line="263" w:lineRule="auto"/>
                    <w:ind w:left="304" w:right="3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Jeśli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tak,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należy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wypełnić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poniższą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tabelę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w w:val="105"/>
                      <w:position w:val="9"/>
                      <w:sz w:val="12"/>
                      <w:szCs w:val="12"/>
                      <w:lang w:eastAsia="pl-PL"/>
                    </w:rPr>
                    <w:t>14)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3"/>
                      <w:w w:val="105"/>
                      <w:position w:val="9"/>
                      <w:sz w:val="12"/>
                      <w:szCs w:val="12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odniesieniu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ww.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innej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niż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proofErr w:type="spellStart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minimis</w:t>
                  </w:r>
                  <w:proofErr w:type="spellEnd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oraz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proofErr w:type="spellStart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minimis</w:t>
                  </w:r>
                  <w:proofErr w:type="spellEnd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71"/>
                      <w:w w:val="10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same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koszty.</w:t>
                  </w:r>
                </w:p>
              </w:tc>
            </w:tr>
            <w:tr w:rsidR="00C2139C" w:rsidRPr="00D83BA9" w14:paraId="7111FFFD" w14:textId="77777777" w:rsidTr="00F412E1">
              <w:trPr>
                <w:gridBefore w:val="1"/>
                <w:gridAfter w:val="2"/>
                <w:wBefore w:w="35" w:type="dxa"/>
                <w:wAfter w:w="496" w:type="dxa"/>
                <w:trHeight w:hRule="exact" w:val="1154"/>
              </w:trPr>
              <w:tc>
                <w:tcPr>
                  <w:tcW w:w="263" w:type="dxa"/>
                  <w:vMerge w:val="restart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0634579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8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2110B2F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18AD89C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548BD3B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08" w:after="0" w:line="268" w:lineRule="auto"/>
                    <w:ind w:left="277" w:right="55" w:hanging="2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Przeznaczenie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5"/>
                      <w:w w:val="10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pomocy</w:t>
                  </w: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1346CCD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1E2CD2A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89B4C1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8C37B0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E549A5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EB27FD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0DEE20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190E8B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F3DE3E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45D840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29E588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FB7336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87" w:type="dxa"/>
                  <w:gridSpan w:val="3"/>
                  <w:vMerge w:val="restart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723B895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4AA3ED95" w14:textId="77777777" w:rsidTr="00F412E1">
              <w:trPr>
                <w:gridBefore w:val="1"/>
                <w:gridAfter w:val="2"/>
                <w:wBefore w:w="35" w:type="dxa"/>
                <w:wAfter w:w="496" w:type="dxa"/>
                <w:trHeight w:hRule="exact" w:val="1080"/>
              </w:trPr>
              <w:tc>
                <w:tcPr>
                  <w:tcW w:w="263" w:type="dxa"/>
                  <w:vMerge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A967E2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3" w:type="dxa"/>
                  <w:vMerge w:val="restart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5A717D2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pl-PL"/>
                    </w:rPr>
                  </w:pPr>
                </w:p>
                <w:p w14:paraId="4EDAE76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68" w:lineRule="auto"/>
                    <w:ind w:left="726" w:right="269" w:hanging="4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Wartość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otrzymanej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1"/>
                      <w:w w:val="10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pomocy</w:t>
                  </w: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3EEB668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67C83CC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brutto</w:t>
                  </w: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07D076F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636F841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5b</w:t>
                  </w: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82B5B5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25B210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D0E9A8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44BF5F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128611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521B78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98984E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BBCCF9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57396E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E70588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87" w:type="dxa"/>
                  <w:gridSpan w:val="3"/>
                  <w:vMerge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1702347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32E1F4F2" w14:textId="77777777" w:rsidTr="00F412E1">
              <w:trPr>
                <w:gridBefore w:val="1"/>
                <w:gridAfter w:val="2"/>
                <w:wBefore w:w="35" w:type="dxa"/>
                <w:wAfter w:w="496" w:type="dxa"/>
                <w:trHeight w:hRule="exact" w:val="968"/>
              </w:trPr>
              <w:tc>
                <w:tcPr>
                  <w:tcW w:w="263" w:type="dxa"/>
                  <w:vMerge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0DDE4EF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2488FBE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36359FE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4243E424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nominalna</w:t>
                  </w: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41940BA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678FBF9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5a</w:t>
                  </w: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0B5C6F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89FCE8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5C2B2C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950B2A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7E2023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47BBA2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9A0DFD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BB79F4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E6764A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F8C408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87" w:type="dxa"/>
                  <w:gridSpan w:val="3"/>
                  <w:vMerge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5294D5F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1A459D06" w14:textId="77777777" w:rsidTr="00F412E1">
              <w:trPr>
                <w:gridBefore w:val="1"/>
                <w:gridAfter w:val="2"/>
                <w:wBefore w:w="35" w:type="dxa"/>
                <w:wAfter w:w="496" w:type="dxa"/>
                <w:trHeight w:hRule="exact" w:val="1129"/>
              </w:trPr>
              <w:tc>
                <w:tcPr>
                  <w:tcW w:w="263" w:type="dxa"/>
                  <w:vMerge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217EBDE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8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1649416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135E11F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1AE4D20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08" w:after="0" w:line="268" w:lineRule="auto"/>
                    <w:ind w:left="266" w:right="255" w:firstLine="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Forma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1"/>
                      <w:w w:val="103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pomocy</w:t>
                  </w: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575A3C7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3BCDBC74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EC37C3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C812E2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2D4AF1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44ECBA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DE83AB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120241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914678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ED3BD1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C09231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5943B7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87" w:type="dxa"/>
                  <w:gridSpan w:val="3"/>
                  <w:vMerge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62BA25B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0B8932C6" w14:textId="77777777" w:rsidTr="00F412E1">
              <w:trPr>
                <w:gridBefore w:val="1"/>
                <w:gridAfter w:val="2"/>
                <w:wBefore w:w="35" w:type="dxa"/>
                <w:wAfter w:w="496" w:type="dxa"/>
                <w:trHeight w:hRule="exact" w:val="1800"/>
              </w:trPr>
              <w:tc>
                <w:tcPr>
                  <w:tcW w:w="263" w:type="dxa"/>
                  <w:vMerge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7BA5A3D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3" w:type="dxa"/>
                  <w:vMerge w:val="restart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1C8BD6A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3BB5E92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9"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Podstawa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prawna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udzielenia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pomocy</w:t>
                  </w: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4CBF6BDE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  <w:p w14:paraId="6699FB8A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3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4"/>
                      <w:szCs w:val="14"/>
                      <w:lang w:eastAsia="pl-PL"/>
                    </w:rPr>
                    <w:t>informacje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1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4"/>
                      <w:szCs w:val="14"/>
                      <w:lang w:eastAsia="pl-PL"/>
                    </w:rPr>
                    <w:t>szczegółowe</w:t>
                  </w: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3C53B97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72FE1BD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3b</w:t>
                  </w: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97FB1C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2D3AD4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DAC61E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934A93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44C9C1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A0C000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96A143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597401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683EF0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E76C76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87" w:type="dxa"/>
                  <w:gridSpan w:val="3"/>
                  <w:vMerge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DCD642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33C1EAE2" w14:textId="77777777" w:rsidTr="003E2896">
              <w:trPr>
                <w:gridBefore w:val="1"/>
                <w:gridAfter w:val="2"/>
                <w:wBefore w:w="35" w:type="dxa"/>
                <w:wAfter w:w="496" w:type="dxa"/>
                <w:trHeight w:hRule="exact" w:val="1250"/>
              </w:trPr>
              <w:tc>
                <w:tcPr>
                  <w:tcW w:w="263" w:type="dxa"/>
                  <w:vMerge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296D854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699F139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16BE778C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  <w:p w14:paraId="23FCEF7B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2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4"/>
                      <w:szCs w:val="14"/>
                      <w:lang w:eastAsia="pl-PL"/>
                    </w:rPr>
                    <w:t>informacje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2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4"/>
                      <w:szCs w:val="14"/>
                      <w:lang w:eastAsia="pl-PL"/>
                    </w:rPr>
                    <w:t>podstawowe</w:t>
                  </w: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397C0F4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67642A6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3a</w:t>
                  </w: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8BCAAE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8F5642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9108FF4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B6F3E4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5B63F2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BA1AEE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4C0D2A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45E239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A891AC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8D5D90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87" w:type="dxa"/>
                  <w:gridSpan w:val="3"/>
                  <w:vMerge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2EF2CD7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5E5276D6" w14:textId="77777777" w:rsidTr="003E2896">
              <w:trPr>
                <w:gridBefore w:val="1"/>
                <w:gridAfter w:val="2"/>
                <w:wBefore w:w="35" w:type="dxa"/>
                <w:wAfter w:w="496" w:type="dxa"/>
                <w:trHeight w:hRule="exact" w:val="1141"/>
              </w:trPr>
              <w:tc>
                <w:tcPr>
                  <w:tcW w:w="263" w:type="dxa"/>
                  <w:vMerge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315CBBF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8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4DA3C0BB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  <w:p w14:paraId="1E25A326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  <w:p w14:paraId="24F09AC9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68" w:lineRule="auto"/>
                    <w:ind w:left="182" w:right="176" w:firstLine="6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4"/>
                      <w:szCs w:val="14"/>
                      <w:lang w:eastAsia="pl-PL"/>
                    </w:rPr>
                    <w:t>Podmiot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4"/>
                      <w:w w:val="103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4"/>
                      <w:szCs w:val="14"/>
                      <w:lang w:eastAsia="pl-PL"/>
                    </w:rPr>
                    <w:t>udzielający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6"/>
                      <w:w w:val="103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4"/>
                      <w:szCs w:val="14"/>
                      <w:lang w:eastAsia="pl-PL"/>
                    </w:rPr>
                    <w:t>pomocy</w:t>
                  </w: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3D6ECA6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5E58239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65A44F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0140A1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BD4499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A18A80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EF42C6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857526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90189C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B10100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244C4B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33BCCA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87" w:type="dxa"/>
                  <w:gridSpan w:val="3"/>
                  <w:vMerge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8277F7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09984177" w14:textId="77777777" w:rsidTr="00F412E1">
              <w:trPr>
                <w:gridBefore w:val="1"/>
                <w:gridAfter w:val="2"/>
                <w:wBefore w:w="35" w:type="dxa"/>
                <w:wAfter w:w="496" w:type="dxa"/>
                <w:trHeight w:hRule="exact" w:val="872"/>
              </w:trPr>
              <w:tc>
                <w:tcPr>
                  <w:tcW w:w="263" w:type="dxa"/>
                  <w:vMerge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1CA5D1D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8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206F5C94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  <w:p w14:paraId="6B3F53D5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  <w:p w14:paraId="778009D0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68" w:lineRule="auto"/>
                    <w:ind w:left="57" w:right="51" w:firstLine="3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4"/>
                      <w:szCs w:val="14"/>
                      <w:lang w:eastAsia="pl-PL"/>
                    </w:rPr>
                    <w:t>Dzień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3"/>
                      <w:w w:val="103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4"/>
                      <w:szCs w:val="14"/>
                      <w:lang w:eastAsia="pl-PL"/>
                    </w:rPr>
                    <w:t>udzielenia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2"/>
                      <w:w w:val="103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4"/>
                      <w:szCs w:val="14"/>
                      <w:lang w:eastAsia="pl-PL"/>
                    </w:rPr>
                    <w:t>pomocy</w:t>
                  </w: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06055F1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171D7F7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1B00C7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9DA097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CA9FFD4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0C873E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51369E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4D31FA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2724E3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62F7A2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66F2DA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23627B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87" w:type="dxa"/>
                  <w:gridSpan w:val="3"/>
                  <w:vMerge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29E9A7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31CDF444" w14:textId="77777777" w:rsidTr="00F412E1">
              <w:trPr>
                <w:gridBefore w:val="1"/>
                <w:gridAfter w:val="2"/>
                <w:wBefore w:w="35" w:type="dxa"/>
                <w:wAfter w:w="496" w:type="dxa"/>
                <w:trHeight w:hRule="exact" w:val="348"/>
              </w:trPr>
              <w:tc>
                <w:tcPr>
                  <w:tcW w:w="263" w:type="dxa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3114263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8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6D0B818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6D74AE3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304C918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pl-PL"/>
                    </w:rPr>
                  </w:pPr>
                </w:p>
                <w:p w14:paraId="0478CE2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Lp.</w:t>
                  </w: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</w:tcPr>
                <w:p w14:paraId="29887DC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744E71E4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00742AE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039F533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1248104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71A5CBC4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008719D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59F63D7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56A0F69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781FF30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7CBBA2B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576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455E4FD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4E29298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57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1C2B95C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4F1EF7A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720F5FC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52DAA2F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57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28AAF52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418C036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C7C9CB"/>
                  <w:textDirection w:val="btLr"/>
                </w:tcPr>
                <w:p w14:paraId="336B7AA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3D4C682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743743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1D0135C1" w14:textId="77777777" w:rsidTr="00F412E1">
              <w:trPr>
                <w:gridBefore w:val="1"/>
                <w:gridAfter w:val="2"/>
                <w:wBefore w:w="35" w:type="dxa"/>
                <w:wAfter w:w="496" w:type="dxa"/>
                <w:trHeight w:hRule="exact" w:val="289"/>
              </w:trPr>
              <w:tc>
                <w:tcPr>
                  <w:tcW w:w="9109" w:type="dxa"/>
                  <w:gridSpan w:val="20"/>
                  <w:tcBorders>
                    <w:top w:val="single" w:sz="8" w:space="0" w:color="231F20"/>
                    <w:left w:val="single" w:sz="20" w:space="0" w:color="231F20"/>
                    <w:bottom w:val="single" w:sz="14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4657450F" w14:textId="77777777" w:rsidR="00C2139C" w:rsidRPr="0011133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2" w:lineRule="exact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11133C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  <w:lang w:eastAsia="pl-PL"/>
                    </w:rPr>
                    <w:t>Strona</w:t>
                  </w:r>
                  <w:r w:rsidRPr="0011133C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11133C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  <w:lang w:eastAsia="pl-PL"/>
                    </w:rPr>
                    <w:t>5</w:t>
                  </w:r>
                  <w:r w:rsidRPr="0011133C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11133C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  <w:lang w:eastAsia="pl-PL"/>
                    </w:rPr>
                    <w:t>z 7</w:t>
                  </w:r>
                </w:p>
              </w:tc>
            </w:tr>
            <w:tr w:rsidR="00C2139C" w:rsidRPr="00D83BA9" w14:paraId="1BD6CE12" w14:textId="77777777" w:rsidTr="00F412E1">
              <w:trPr>
                <w:trHeight w:hRule="exact" w:val="852"/>
              </w:trPr>
              <w:tc>
                <w:tcPr>
                  <w:tcW w:w="9640" w:type="dxa"/>
                  <w:gridSpan w:val="23"/>
                  <w:tcBorders>
                    <w:top w:val="single" w:sz="14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5277F6C4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8" w:lineRule="auto"/>
                    <w:ind w:left="309" w:right="540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lastRenderedPageBreak/>
                    <w:t>Jeżeli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 xml:space="preserve">w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tabeli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wykazano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otrzymaną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pomoc inną niż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pomoc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 xml:space="preserve">de </w:t>
                  </w:r>
                  <w:proofErr w:type="spellStart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minimis</w:t>
                  </w:r>
                  <w:proofErr w:type="spellEnd"/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należy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dodatkowo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wypełnić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7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pkt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1-8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poniżej:</w:t>
                  </w:r>
                </w:p>
                <w:p w14:paraId="5F42AC3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2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1)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opis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6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przedsięwzięcia:</w:t>
                  </w:r>
                </w:p>
              </w:tc>
            </w:tr>
            <w:tr w:rsidR="00C2139C" w:rsidRPr="00D83BA9" w14:paraId="7273D4B5" w14:textId="77777777" w:rsidTr="003E2896">
              <w:trPr>
                <w:trHeight w:hRule="exact" w:val="872"/>
              </w:trPr>
              <w:tc>
                <w:tcPr>
                  <w:tcW w:w="298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1AAC529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36" w:type="dxa"/>
                  <w:gridSpan w:val="20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FE8703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7325211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79D9FF7D" w14:textId="77777777" w:rsidTr="00F412E1">
              <w:trPr>
                <w:trHeight w:hRule="exact" w:val="419"/>
              </w:trPr>
              <w:tc>
                <w:tcPr>
                  <w:tcW w:w="9640" w:type="dxa"/>
                  <w:gridSpan w:val="2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60B4241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54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2)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koszty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kwalifikujące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się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objęcia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pomocą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wartości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nominalnej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zdyskontowanej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oraz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rodzaje:</w:t>
                  </w:r>
                </w:p>
              </w:tc>
            </w:tr>
            <w:tr w:rsidR="00C2139C" w:rsidRPr="00D83BA9" w14:paraId="6B7C8800" w14:textId="77777777" w:rsidTr="00F412E1">
              <w:trPr>
                <w:trHeight w:hRule="exact" w:val="1152"/>
              </w:trPr>
              <w:tc>
                <w:tcPr>
                  <w:tcW w:w="298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3B2B5CE4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36" w:type="dxa"/>
                  <w:gridSpan w:val="20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99761A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0F8B3BA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2883D582" w14:textId="77777777" w:rsidTr="00F412E1">
              <w:trPr>
                <w:trHeight w:hRule="exact" w:val="384"/>
              </w:trPr>
              <w:tc>
                <w:tcPr>
                  <w:tcW w:w="9640" w:type="dxa"/>
                  <w:gridSpan w:val="2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237A5E64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8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3)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maksymalna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dopuszczalna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intensywność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pomocy:</w:t>
                  </w:r>
                </w:p>
              </w:tc>
            </w:tr>
            <w:tr w:rsidR="00C2139C" w:rsidRPr="00D83BA9" w14:paraId="15386068" w14:textId="77777777" w:rsidTr="00F412E1">
              <w:trPr>
                <w:trHeight w:hRule="exact" w:val="288"/>
              </w:trPr>
              <w:tc>
                <w:tcPr>
                  <w:tcW w:w="298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64A29206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36" w:type="dxa"/>
                  <w:gridSpan w:val="20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BC8DA0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736217C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0E20289E" w14:textId="77777777" w:rsidTr="00F412E1">
              <w:trPr>
                <w:trHeight w:hRule="exact" w:val="406"/>
              </w:trPr>
              <w:tc>
                <w:tcPr>
                  <w:tcW w:w="9640" w:type="dxa"/>
                  <w:gridSpan w:val="2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2ED7212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40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4)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intensywność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pomocy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już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udzielonej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związku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kosztami,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których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mowa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pkt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2:</w:t>
                  </w:r>
                </w:p>
              </w:tc>
            </w:tr>
            <w:tr w:rsidR="00C2139C" w:rsidRPr="00D83BA9" w14:paraId="7E917C36" w14:textId="77777777" w:rsidTr="00F412E1">
              <w:trPr>
                <w:trHeight w:hRule="exact" w:val="288"/>
              </w:trPr>
              <w:tc>
                <w:tcPr>
                  <w:tcW w:w="298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02C2FF8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36" w:type="dxa"/>
                  <w:gridSpan w:val="20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DD0C3F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1CFBAFB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5E25F68F" w14:textId="77777777" w:rsidTr="00F412E1">
              <w:trPr>
                <w:trHeight w:hRule="exact" w:val="406"/>
              </w:trPr>
              <w:tc>
                <w:tcPr>
                  <w:tcW w:w="9640" w:type="dxa"/>
                  <w:gridSpan w:val="2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2E57174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40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5)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lokalizacja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przedsięwzięcia:</w:t>
                  </w:r>
                </w:p>
              </w:tc>
            </w:tr>
            <w:tr w:rsidR="00C2139C" w:rsidRPr="00D83BA9" w14:paraId="325F90EA" w14:textId="77777777" w:rsidTr="00F412E1">
              <w:trPr>
                <w:trHeight w:hRule="exact" w:val="576"/>
              </w:trPr>
              <w:tc>
                <w:tcPr>
                  <w:tcW w:w="298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7170A30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36" w:type="dxa"/>
                  <w:gridSpan w:val="20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92AACD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45358C9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22366DAE" w14:textId="77777777" w:rsidTr="00F412E1">
              <w:trPr>
                <w:trHeight w:hRule="exact" w:val="395"/>
              </w:trPr>
              <w:tc>
                <w:tcPr>
                  <w:tcW w:w="9640" w:type="dxa"/>
                  <w:gridSpan w:val="2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174737D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0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6)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cele,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które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mają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  <w:lang w:eastAsia="pl-PL"/>
                    </w:rPr>
                    <w:t>być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osiągnięte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w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związku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z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realizacją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przedsięwzięcia:</w:t>
                  </w:r>
                </w:p>
              </w:tc>
            </w:tr>
            <w:tr w:rsidR="00C2139C" w:rsidRPr="00D83BA9" w14:paraId="020857A5" w14:textId="77777777" w:rsidTr="00F412E1">
              <w:trPr>
                <w:trHeight w:hRule="exact" w:val="1151"/>
              </w:trPr>
              <w:tc>
                <w:tcPr>
                  <w:tcW w:w="298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1D1A6AA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36" w:type="dxa"/>
                  <w:gridSpan w:val="20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97961B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60A7021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30FDF349" w14:textId="77777777" w:rsidTr="00F412E1">
              <w:trPr>
                <w:trHeight w:hRule="exact" w:val="370"/>
              </w:trPr>
              <w:tc>
                <w:tcPr>
                  <w:tcW w:w="9640" w:type="dxa"/>
                  <w:gridSpan w:val="2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1517114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05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7)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etapy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7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realizacji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8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przedsięwzięcia:</w:t>
                  </w:r>
                </w:p>
              </w:tc>
            </w:tr>
            <w:tr w:rsidR="00C2139C" w:rsidRPr="00D83BA9" w14:paraId="053E5947" w14:textId="77777777" w:rsidTr="00F412E1">
              <w:trPr>
                <w:trHeight w:hRule="exact" w:val="1152"/>
              </w:trPr>
              <w:tc>
                <w:tcPr>
                  <w:tcW w:w="298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196B0DF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36" w:type="dxa"/>
                  <w:gridSpan w:val="20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B046DE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3F97D08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74C8D462" w14:textId="77777777" w:rsidTr="00F412E1">
              <w:trPr>
                <w:trHeight w:hRule="exact" w:val="370"/>
              </w:trPr>
              <w:tc>
                <w:tcPr>
                  <w:tcW w:w="9640" w:type="dxa"/>
                  <w:gridSpan w:val="2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43F3A334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6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8)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data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rozpoczęcia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zakończenia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4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realizacji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5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przedsięwzięcia:</w:t>
                  </w:r>
                </w:p>
              </w:tc>
            </w:tr>
            <w:tr w:rsidR="00C2139C" w:rsidRPr="00D83BA9" w14:paraId="1C057D35" w14:textId="77777777" w:rsidTr="00F412E1">
              <w:trPr>
                <w:trHeight w:hRule="exact" w:val="576"/>
              </w:trPr>
              <w:tc>
                <w:tcPr>
                  <w:tcW w:w="298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788B34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36" w:type="dxa"/>
                  <w:gridSpan w:val="20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252986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25ADEA6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542DDE5F" w14:textId="77777777" w:rsidTr="00F412E1">
              <w:trPr>
                <w:trHeight w:hRule="exact" w:val="216"/>
              </w:trPr>
              <w:tc>
                <w:tcPr>
                  <w:tcW w:w="9640" w:type="dxa"/>
                  <w:gridSpan w:val="2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19A1184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0F35C4D9" w14:textId="77777777" w:rsidTr="00F412E1">
              <w:trPr>
                <w:trHeight w:hRule="exact" w:val="348"/>
              </w:trPr>
              <w:tc>
                <w:tcPr>
                  <w:tcW w:w="9640" w:type="dxa"/>
                  <w:gridSpan w:val="2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7EB8B647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E.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2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Informacje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2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dotyczące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2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osoby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1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upoważnionej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2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24"/>
                      <w:szCs w:val="24"/>
                      <w:lang w:eastAsia="pl-PL"/>
                    </w:rPr>
                    <w:t>do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1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przedstawienia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1"/>
                      <w:w w:val="105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24"/>
                      <w:szCs w:val="24"/>
                      <w:lang w:eastAsia="pl-PL"/>
                    </w:rPr>
                    <w:t>informacji</w:t>
                  </w:r>
                </w:p>
              </w:tc>
            </w:tr>
            <w:tr w:rsidR="00C2139C" w:rsidRPr="00D83BA9" w14:paraId="66908F2D" w14:textId="77777777" w:rsidTr="00F412E1">
              <w:trPr>
                <w:trHeight w:hRule="exact" w:val="435"/>
              </w:trPr>
              <w:tc>
                <w:tcPr>
                  <w:tcW w:w="9640" w:type="dxa"/>
                  <w:gridSpan w:val="23"/>
                  <w:tcBorders>
                    <w:top w:val="single" w:sz="8" w:space="0" w:color="231F20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1CCD607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0DFAB8C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tabs>
                      <w:tab w:val="left" w:pos="5426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Imię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2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nazwisko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ab/>
                    <w:t>Numer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3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telefonu</w:t>
                  </w:r>
                </w:p>
              </w:tc>
            </w:tr>
            <w:tr w:rsidR="00C2139C" w:rsidRPr="00D83BA9" w14:paraId="0DBFB60E" w14:textId="77777777" w:rsidTr="00F412E1">
              <w:trPr>
                <w:trHeight w:hRule="exact" w:val="214"/>
              </w:trPr>
              <w:tc>
                <w:tcPr>
                  <w:tcW w:w="298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2D1911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14" w:type="dxa"/>
                  <w:gridSpan w:val="7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CB897E4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60A7F2E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16" w:type="dxa"/>
                  <w:gridSpan w:val="10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61F338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1609B70A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40EAC545" w14:textId="77777777" w:rsidTr="00F412E1">
              <w:trPr>
                <w:trHeight w:hRule="exact" w:val="219"/>
              </w:trPr>
              <w:tc>
                <w:tcPr>
                  <w:tcW w:w="9640" w:type="dxa"/>
                  <w:gridSpan w:val="23"/>
                  <w:tcBorders>
                    <w:top w:val="nil"/>
                    <w:left w:val="single" w:sz="20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0EB7EC23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tabs>
                      <w:tab w:val="left" w:pos="5426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3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Stanowisko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6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>służbowe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7"/>
                      <w:szCs w:val="17"/>
                      <w:lang w:eastAsia="pl-PL"/>
                    </w:rPr>
                    <w:tab/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Data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105"/>
                      <w:sz w:val="17"/>
                      <w:szCs w:val="17"/>
                      <w:lang w:eastAsia="pl-PL"/>
                    </w:rPr>
                    <w:t>i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0"/>
                      <w:w w:val="105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  <w:lang w:eastAsia="pl-PL"/>
                    </w:rPr>
                    <w:t>podpis</w:t>
                  </w:r>
                </w:p>
              </w:tc>
            </w:tr>
            <w:tr w:rsidR="00C2139C" w:rsidRPr="00D83BA9" w14:paraId="50B20AC1" w14:textId="77777777" w:rsidTr="00F412E1">
              <w:trPr>
                <w:trHeight w:hRule="exact" w:val="214"/>
              </w:trPr>
              <w:tc>
                <w:tcPr>
                  <w:tcW w:w="298" w:type="dxa"/>
                  <w:gridSpan w:val="2"/>
                  <w:tcBorders>
                    <w:top w:val="nil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099EB7A5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14" w:type="dxa"/>
                  <w:gridSpan w:val="7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8F7E4AC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490C6902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16" w:type="dxa"/>
                  <w:gridSpan w:val="10"/>
                  <w:vMerge w:val="restart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C25595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6" w:type="dxa"/>
                  <w:vMerge w:val="restart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3FE1B38D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6B5E0490" w14:textId="77777777" w:rsidTr="00F412E1">
              <w:trPr>
                <w:trHeight w:hRule="exact" w:val="217"/>
              </w:trPr>
              <w:tc>
                <w:tcPr>
                  <w:tcW w:w="5418" w:type="dxa"/>
                  <w:gridSpan w:val="12"/>
                  <w:tcBorders>
                    <w:top w:val="single" w:sz="8" w:space="0" w:color="231F20"/>
                    <w:left w:val="single" w:sz="20" w:space="0" w:color="231F20"/>
                    <w:bottom w:val="nil"/>
                    <w:right w:val="single" w:sz="8" w:space="0" w:color="231F20"/>
                  </w:tcBorders>
                  <w:shd w:val="clear" w:color="auto" w:fill="C7C9CB"/>
                </w:tcPr>
                <w:p w14:paraId="5953627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16" w:type="dxa"/>
                  <w:gridSpan w:val="10"/>
                  <w:vMerge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EF5F6C0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6" w:type="dxa"/>
                  <w:vMerge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  <w:shd w:val="clear" w:color="auto" w:fill="C7C9CB"/>
                </w:tcPr>
                <w:p w14:paraId="6D081D6E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469C2DAC" w14:textId="77777777" w:rsidTr="00F412E1">
              <w:trPr>
                <w:trHeight w:hRule="exact" w:val="216"/>
              </w:trPr>
              <w:tc>
                <w:tcPr>
                  <w:tcW w:w="9640" w:type="dxa"/>
                  <w:gridSpan w:val="23"/>
                  <w:tcBorders>
                    <w:top w:val="nil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10E1EF0B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02F66B22" w14:textId="77777777" w:rsidTr="00F412E1">
              <w:trPr>
                <w:trHeight w:hRule="exact" w:val="289"/>
              </w:trPr>
              <w:tc>
                <w:tcPr>
                  <w:tcW w:w="9640" w:type="dxa"/>
                  <w:gridSpan w:val="23"/>
                  <w:tcBorders>
                    <w:top w:val="single" w:sz="8" w:space="0" w:color="231F20"/>
                    <w:left w:val="single" w:sz="20" w:space="0" w:color="231F20"/>
                    <w:bottom w:val="single" w:sz="14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7090ED8F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Strona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6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D83BA9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z 7</w:t>
                  </w:r>
                </w:p>
              </w:tc>
            </w:tr>
          </w:tbl>
          <w:p w14:paraId="341D7B09" w14:textId="77777777" w:rsidR="00C2139C" w:rsidRPr="00D83BA9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6A05CCE7" w14:textId="77777777" w:rsidR="00C2139C" w:rsidRPr="00D83BA9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Ind w:w="21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C2139C" w:rsidRPr="00D83BA9" w14:paraId="436EB1CD" w14:textId="77777777" w:rsidTr="00F412E1">
              <w:trPr>
                <w:trHeight w:hRule="exact" w:val="553"/>
              </w:trPr>
              <w:tc>
                <w:tcPr>
                  <w:tcW w:w="9640" w:type="dxa"/>
                  <w:tcBorders>
                    <w:top w:val="single" w:sz="14" w:space="0" w:color="231F20"/>
                    <w:left w:val="single" w:sz="20" w:space="0" w:color="231F20"/>
                    <w:bottom w:val="single" w:sz="14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7B92A271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D83BA9" w14:paraId="3F92EB94" w14:textId="77777777" w:rsidTr="003E2896">
              <w:trPr>
                <w:trHeight w:hRule="exact" w:val="8995"/>
              </w:trPr>
              <w:tc>
                <w:tcPr>
                  <w:tcW w:w="9640" w:type="dxa"/>
                  <w:tcBorders>
                    <w:top w:val="single" w:sz="14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8A7DCEB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3"/>
                    </w:numPr>
                    <w:tabs>
                      <w:tab w:val="left" w:pos="176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64" w:lineRule="exact"/>
                    <w:ind w:right="-11" w:hanging="176"/>
                    <w:textAlignment w:val="baseline"/>
                    <w:rPr>
                      <w:rFonts w:ascii="Calibri" w:eastAsia="Lucida Sans Unicode" w:hAnsi="Calibri" w:cs="Calibri"/>
                      <w:color w:val="000000"/>
                      <w:kern w:val="3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przypadku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gdy o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pomoc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de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minimis</w:t>
                  </w:r>
                  <w:proofErr w:type="spellEnd"/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wnioskuje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wspólnik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spółki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cywilnej, jawnej albo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29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partnerskiej albo komplementariusz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spółki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komandytowej albo komandytowo-</w:t>
                  </w:r>
                </w:p>
                <w:p w14:paraId="2AD2D5E0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1" w:after="0" w:line="269" w:lineRule="auto"/>
                    <w:ind w:left="-1" w:right="200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-akcyjnej niebędący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akcjonariuszem,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 w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 związku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z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działalnością prowadzoną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 tej spółce,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 w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 formularzu podaje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się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informacje dotyczące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tej spółki.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 W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>przypadku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 spółki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169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cywilnej należy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podać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 NIP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tej spółki,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nazwę,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pod jaką spółka funkcjonuje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>na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rynku,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oraz miejsce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prowadzenia działalności,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 a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>przypadku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 braku nazwy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 i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miejsca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149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prowadzenia działalności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imiona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>i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nazwiska oraz adresy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 wszystkich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 wspólników tej spółki.</w:t>
                  </w:r>
                </w:p>
                <w:p w14:paraId="7563B62F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3"/>
                    </w:numPr>
                    <w:tabs>
                      <w:tab w:val="left" w:pos="145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60" w:lineRule="exact"/>
                    <w:ind w:left="144" w:hanging="145"/>
                    <w:textAlignment w:val="baseline"/>
                    <w:rPr>
                      <w:rFonts w:ascii="Calibri" w:eastAsia="Lucida Sans Unicode" w:hAnsi="Calibri" w:cs="Calibri"/>
                      <w:color w:val="000000"/>
                      <w:kern w:val="3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Wypełnia się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wyłącznie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przypadku, gdy o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pomoc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de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minimis</w:t>
                  </w:r>
                  <w:proofErr w:type="spellEnd"/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wnioskuje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wspólnik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spółki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cywilnej, jawnej albo partnerskiej albo komplementariusz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spółki</w:t>
                  </w:r>
                </w:p>
                <w:p w14:paraId="0D5111AD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1" w:after="0" w:line="269" w:lineRule="auto"/>
                    <w:ind w:left="-1" w:right="444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komandytowej albo komandytowo-akcyjnej niebędący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akcjonariuszem,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 w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 związku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z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działalnością prowadzoną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 tej spółce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(podaje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się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informacje dotyczące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tego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17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wspólnika albo komplementariusza).</w:t>
                  </w:r>
                </w:p>
                <w:p w14:paraId="7A1FE333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60" w:lineRule="exact"/>
                    <w:ind w:left="-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>3)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O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ile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posiada identyfikator podatkowy</w:t>
                  </w:r>
                  <w:r w:rsidRPr="003E2896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 xml:space="preserve"> NIP.</w:t>
                  </w:r>
                </w:p>
                <w:p w14:paraId="345C1510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2"/>
                    </w:numPr>
                    <w:tabs>
                      <w:tab w:val="left" w:pos="145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4" w:after="0" w:line="269" w:lineRule="auto"/>
                    <w:ind w:left="360" w:right="349"/>
                    <w:textAlignment w:val="baseline"/>
                    <w:rPr>
                      <w:rFonts w:ascii="Calibri" w:eastAsia="Lucida Sans Unicode" w:hAnsi="Calibri" w:cs="Calibri"/>
                      <w:color w:val="000000"/>
                      <w:kern w:val="3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Wpisuje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się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siedmiocyfrowe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oznaczenie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nadane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sposób określony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rozporządzeniu Rady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Ministrów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z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dnia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15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grudnia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1998 r. 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sprawie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szczegółowych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zasad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43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prowadzenia,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stosowania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udostępniania krajowego rejestru urzędowego podziału terytorialnego kraju oraz związanych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z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tym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obowiązków organów administracji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7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rządowej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jednostek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samorządu terytorialnego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(Dz.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U.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Nr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157,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poz.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1031, z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późn.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zm.).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Lista identyfikatorów gmin znajduje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się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na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stronie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internetowej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33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hyperlink r:id="rId8" w:history="1">
                    <w:r w:rsidRPr="003E2896">
                      <w:rPr>
                        <w:rFonts w:ascii="Calibri" w:eastAsia="Lucida Sans Unicode" w:hAnsi="Calibri" w:cs="Calibri"/>
                        <w:color w:val="231F20"/>
                        <w:spacing w:val="-1"/>
                        <w:kern w:val="3"/>
                        <w:sz w:val="16"/>
                        <w:szCs w:val="16"/>
                        <w:lang w:eastAsia="pl-PL"/>
                      </w:rPr>
                      <w:t>http://www.uokik.gov.pl/sporzadzanie_sprawozdan_z_wykorzystaniem_aplikacji_shrimp.php.</w:t>
                    </w:r>
                  </w:hyperlink>
                </w:p>
                <w:p w14:paraId="4BA0D244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2"/>
                    </w:numPr>
                    <w:tabs>
                      <w:tab w:val="left" w:pos="145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360" w:hanging="145"/>
                    <w:textAlignment w:val="baseline"/>
                    <w:rPr>
                      <w:rFonts w:ascii="Calibri" w:eastAsia="Lucida Sans Unicode" w:hAnsi="Calibri" w:cs="Calibri"/>
                      <w:color w:val="000000"/>
                      <w:kern w:val="3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Zaznacza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się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właściwą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pozycję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znakiem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X.</w:t>
                  </w:r>
                </w:p>
                <w:p w14:paraId="73AF512B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2"/>
                    </w:numPr>
                    <w:tabs>
                      <w:tab w:val="left" w:pos="145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9" w:after="0" w:line="270" w:lineRule="auto"/>
                    <w:ind w:left="360" w:right="26"/>
                    <w:textAlignment w:val="baseline"/>
                    <w:rPr>
                      <w:rFonts w:ascii="Calibri" w:eastAsia="Lucida Sans Unicode" w:hAnsi="Calibri" w:cs="Calibri"/>
                      <w:color w:val="000000"/>
                      <w:kern w:val="3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Podaje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się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klasę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działalności,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związku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z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którą podmiot ubiega się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o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pomoc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de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minimis</w:t>
                  </w:r>
                  <w:proofErr w:type="spellEnd"/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Jeżeli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brak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jest możliwości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ustalenia jednej takiej działalności,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podaje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się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klasę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63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PKD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tej działalności,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która generuje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największy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przychód.</w:t>
                  </w:r>
                </w:p>
                <w:p w14:paraId="27C9CFFD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2"/>
                    </w:numPr>
                    <w:tabs>
                      <w:tab w:val="left" w:pos="145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1" w:after="0" w:line="269" w:lineRule="auto"/>
                    <w:ind w:left="360" w:right="50"/>
                    <w:textAlignment w:val="baseline"/>
                    <w:rPr>
                      <w:rFonts w:ascii="Calibri" w:eastAsia="Lucida Sans Unicode" w:hAnsi="Calibri" w:cs="Calibri"/>
                      <w:color w:val="000000"/>
                      <w:kern w:val="3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Za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powiązane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nie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uważa się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podmiotów,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przypadku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których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powiązanie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występuje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wyłącznie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za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pośrednictwem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organu publicznego,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np.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Skarbu Państwa,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jednostki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47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samorządu terytorialnego.</w:t>
                  </w:r>
                </w:p>
                <w:p w14:paraId="043CF002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2"/>
                    </w:numPr>
                    <w:tabs>
                      <w:tab w:val="left" w:pos="145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2" w:after="0" w:line="269" w:lineRule="auto"/>
                    <w:ind w:left="360" w:right="136"/>
                    <w:textAlignment w:val="baseline"/>
                    <w:rPr>
                      <w:rFonts w:ascii="Calibri" w:eastAsia="Lucida Sans Unicode" w:hAnsi="Calibri" w:cs="Calibri"/>
                      <w:color w:val="000000"/>
                      <w:kern w:val="3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Podaje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się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wartość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pomocy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euro obliczoną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zgodnie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z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art.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11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ust.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3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ustawy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z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dnia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30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kwietnia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2004 r. o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postępowaniu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sprawach dotyczących pomocy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publicznej,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45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rozporządzeniem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Rady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Ministrów wydanym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na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podstawie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art.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11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ust.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2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3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tej ustawy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oraz właściwymi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przepisami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unijnymi.</w:t>
                  </w:r>
                </w:p>
                <w:p w14:paraId="30D04110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2"/>
                    </w:numPr>
                    <w:tabs>
                      <w:tab w:val="left" w:pos="145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6" w:after="0" w:line="269" w:lineRule="auto"/>
                    <w:ind w:left="360" w:right="168"/>
                    <w:textAlignment w:val="baseline"/>
                    <w:rPr>
                      <w:rFonts w:ascii="Calibri" w:eastAsia="Lucida Sans Unicode" w:hAnsi="Calibri" w:cs="Calibri"/>
                      <w:color w:val="000000"/>
                      <w:kern w:val="3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Wypełnia się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jedynie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przypadku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podmiotów,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którym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ma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być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udzielona pomoc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de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minimis</w:t>
                  </w:r>
                  <w:proofErr w:type="spellEnd"/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do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obliczenia wartości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której konieczne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jest ustalenie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ich stopy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15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referencyjnej (tj.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formie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takiej jak: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pożyczki,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gwarancje,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odroczenia,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rozłożenia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na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raty),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z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wyjątkiem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podmiotów,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którym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pomoc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de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minimis</w:t>
                  </w:r>
                  <w:proofErr w:type="spellEnd"/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ma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być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udzielona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na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39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podstawie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art.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34a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ustawy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z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dnia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8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maja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1997 r. o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poręczeniach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gwarancjach udzielanych przez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Skarb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Państwa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oraz niektóre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osoby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prawne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(Dz.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U.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z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2012 r.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poz.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657,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33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z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późn.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zm.) oraz będących osobami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fizycznymi,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którzy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na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dzień złożenia informacji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określonych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niniejszym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rozporządzeniu nie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rozpoczęli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prowadzenia działalności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83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gospodarczej.</w:t>
                  </w:r>
                </w:p>
                <w:p w14:paraId="405CCF77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2"/>
                    </w:numPr>
                    <w:tabs>
                      <w:tab w:val="left" w:pos="216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69" w:lineRule="auto"/>
                    <w:ind w:left="360" w:right="378"/>
                    <w:textAlignment w:val="baseline"/>
                    <w:rPr>
                      <w:rFonts w:ascii="Calibri" w:eastAsia="Lucida Sans Unicode" w:hAnsi="Calibri" w:cs="Calibri"/>
                      <w:color w:val="000000"/>
                      <w:kern w:val="3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Ocena kredytowa B- oznacza wysokie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ryzyko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kredytowe.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Zdolność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do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obsługi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zobowiązań istnieje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jedynie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przy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sprzyjających warunkach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zewnętrznych.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Poziom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83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odzyskania wierzytelności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przypadku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wystąpienia niewypłacalności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jest średni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lub niski.</w:t>
                  </w:r>
                </w:p>
                <w:p w14:paraId="438FDB1A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2"/>
                    </w:numPr>
                    <w:tabs>
                      <w:tab w:val="left" w:pos="216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360" w:hanging="216"/>
                    <w:textAlignment w:val="baseline"/>
                    <w:rPr>
                      <w:rFonts w:ascii="Calibri" w:eastAsia="Lucida Sans Unicode" w:hAnsi="Calibri" w:cs="Calibri"/>
                      <w:color w:val="000000"/>
                      <w:kern w:val="3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Dotyczy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wyłącznie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producentów.</w:t>
                  </w:r>
                </w:p>
                <w:p w14:paraId="00D54A3E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2"/>
                    </w:numPr>
                    <w:tabs>
                      <w:tab w:val="left" w:pos="216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9" w:after="0" w:line="269" w:lineRule="auto"/>
                    <w:ind w:left="360" w:right="165"/>
                    <w:textAlignment w:val="baseline"/>
                    <w:rPr>
                      <w:rFonts w:ascii="Calibri" w:eastAsia="Lucida Sans Unicode" w:hAnsi="Calibri" w:cs="Calibri"/>
                      <w:color w:val="000000"/>
                      <w:kern w:val="3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Objętych rozporządzeniem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Parlamentu Europejskiego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Rady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(UE)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nr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1379/2013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z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dnia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11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grudnia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2013 r. 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sprawie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wspólnej organizacji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rynków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produktów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49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rybołówstwa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akwakultury,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zmieniającym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rozporządzenia Rady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(WE)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nr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1184/2006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(WE)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nr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1224/2009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oraz uchylającym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rozporządzenie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Rady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(WE)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nr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104/2000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(Dz.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67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Urz.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UE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L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354 z 28.12.2013, str.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1).</w:t>
                  </w:r>
                </w:p>
                <w:p w14:paraId="118DDF2E" w14:textId="77777777" w:rsidR="00C2139C" w:rsidRPr="003E2896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2"/>
                    </w:numPr>
                    <w:tabs>
                      <w:tab w:val="left" w:pos="216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" w:after="0" w:line="269" w:lineRule="auto"/>
                    <w:ind w:left="360" w:right="291"/>
                    <w:textAlignment w:val="baseline"/>
                    <w:rPr>
                      <w:rFonts w:ascii="Calibri" w:eastAsia="Lucida Sans Unicode" w:hAnsi="Calibri" w:cs="Calibri"/>
                      <w:color w:val="000000"/>
                      <w:kern w:val="3"/>
                      <w:sz w:val="16"/>
                      <w:szCs w:val="16"/>
                      <w:lang w:eastAsia="pl-PL"/>
                    </w:rPr>
                  </w:pP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Rozdzielność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rachunkowa określonej działalności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gospodarczej polega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na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prowadzeniu odrębnej ewidencji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dla tej działalności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gospodarczej oraz prawidłowym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69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przypisywaniu przychodów i kosztów na podstawie konsekwentnie stosowanych i mających obiektywne uzasadnienie metod, a także określeniu w dokumentacji, o której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mowa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art.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10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ustawy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z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dnia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29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września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1994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r.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o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rachunkowości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(Dz.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U.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z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2018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r.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poz.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395 z późn. zm.),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zasad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prowadzenia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odrębnej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ewidencji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1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oraz metod przypisywania kosztów i przychodów.</w:t>
                  </w:r>
                </w:p>
                <w:p w14:paraId="0AB79319" w14:textId="77777777" w:rsidR="00C2139C" w:rsidRPr="00D83BA9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2"/>
                    </w:numPr>
                    <w:tabs>
                      <w:tab w:val="left" w:pos="216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216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Wypełnia się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zgodnie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z Instrukcją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wypełnienia tabeli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>w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 xml:space="preserve"> części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kern w:val="3"/>
                      <w:sz w:val="16"/>
                      <w:szCs w:val="16"/>
                      <w:lang w:eastAsia="pl-PL"/>
                    </w:rPr>
                    <w:t xml:space="preserve">D </w:t>
                  </w:r>
                  <w:r w:rsidRPr="003E2896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16"/>
                      <w:szCs w:val="16"/>
                      <w:lang w:eastAsia="pl-PL"/>
                    </w:rPr>
                    <w:t>formularza.</w:t>
                  </w:r>
                </w:p>
              </w:tc>
            </w:tr>
          </w:tbl>
          <w:p w14:paraId="636EEA42" w14:textId="2846C24B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3D98894B" w14:textId="1FD7D81E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368AB085" w14:textId="01A2ABF2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58AB1D48" w14:textId="378F401B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0D9B0ECC" w14:textId="10936A6D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02668190" w14:textId="31851A00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5A433DAE" w14:textId="60A21839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18F6A33F" w14:textId="48E1548B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07753C3B" w14:textId="37944DD8" w:rsidR="00C2139C" w:rsidRDefault="00C2139C" w:rsidP="00C21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Ind w:w="24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7"/>
              <w:gridCol w:w="3916"/>
              <w:gridCol w:w="1503"/>
            </w:tblGrid>
            <w:tr w:rsidR="00C2139C" w:rsidRPr="00C2139C" w14:paraId="00C8224B" w14:textId="77777777" w:rsidTr="00F412E1">
              <w:trPr>
                <w:trHeight w:hRule="exact" w:val="684"/>
              </w:trPr>
              <w:tc>
                <w:tcPr>
                  <w:tcW w:w="9641" w:type="dxa"/>
                  <w:gridSpan w:val="3"/>
                  <w:tcBorders>
                    <w:top w:val="single" w:sz="20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912C97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77" w:after="0" w:line="240" w:lineRule="auto"/>
                    <w:ind w:left="25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lastRenderedPageBreak/>
                    <w:t>Instrukcja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wypełnienia tabeli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w części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D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formularza</w:t>
                  </w:r>
                </w:p>
              </w:tc>
            </w:tr>
            <w:tr w:rsidR="00C2139C" w:rsidRPr="00C2139C" w14:paraId="3C9AAE2D" w14:textId="77777777" w:rsidTr="00F412E1">
              <w:trPr>
                <w:trHeight w:hRule="exact" w:val="1406"/>
              </w:trPr>
              <w:tc>
                <w:tcPr>
                  <w:tcW w:w="9641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8D849F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58" w:lineRule="auto"/>
                    <w:ind w:left="7" w:right="2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Należy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podać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informacje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dotychczas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otrzymanej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pomocy,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odniesieniu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do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tych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samych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kosztów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44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kwalifikujących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się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objęcia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pomocą, 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pokrycie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których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udzielana będzie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proofErr w:type="spellStart"/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minimis</w:t>
                  </w:r>
                  <w:proofErr w:type="spellEnd"/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.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Na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przykład,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73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jeżeli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podmiot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ubiegający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się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proofErr w:type="spellStart"/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minimis</w:t>
                  </w:r>
                  <w:proofErr w:type="spellEnd"/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otrzymał 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przeszłości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związku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z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realizacją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49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inwestycji,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należy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wykazać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jedynie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przeznaczoną na te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same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koszty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kwalifikujące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się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objęcia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57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pomocą, 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pokrycie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których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ma być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udzielona 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proofErr w:type="spellStart"/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minimis</w:t>
                  </w:r>
                  <w:proofErr w:type="spellEnd"/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.</w:t>
                  </w:r>
                </w:p>
              </w:tc>
            </w:tr>
            <w:tr w:rsidR="00C2139C" w:rsidRPr="00C2139C" w14:paraId="7000535E" w14:textId="77777777" w:rsidTr="00F412E1">
              <w:trPr>
                <w:trHeight w:hRule="exact" w:val="649"/>
              </w:trPr>
              <w:tc>
                <w:tcPr>
                  <w:tcW w:w="9641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518B5B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8" w:lineRule="auto"/>
                    <w:ind w:left="7" w:right="121" w:hang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1.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u w:val="single"/>
                      <w:lang w:eastAsia="pl-PL"/>
                    </w:rPr>
                    <w:t>Dzień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u w:val="single"/>
                      <w:lang w:eastAsia="pl-PL"/>
                    </w:rPr>
                    <w:t xml:space="preserve">udzielenia pomocy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(kol.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1)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–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należy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podać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dzień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udzielenia pomocy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rozumieniu art.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2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pkt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11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ustawy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9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 dnia 30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kwietnia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2004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r.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postępowaniu 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sprawach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dotyczących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publicznej.</w:t>
                  </w:r>
                </w:p>
              </w:tc>
            </w:tr>
            <w:tr w:rsidR="00C2139C" w:rsidRPr="00C2139C" w14:paraId="0C889811" w14:textId="77777777" w:rsidTr="00F412E1">
              <w:trPr>
                <w:trHeight w:hRule="exact" w:val="1092"/>
              </w:trPr>
              <w:tc>
                <w:tcPr>
                  <w:tcW w:w="9641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78B433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7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2.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u w:val="single"/>
                      <w:lang w:eastAsia="pl-PL"/>
                    </w:rPr>
                    <w:t>Podmiot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u w:val="single"/>
                      <w:lang w:eastAsia="pl-PL"/>
                    </w:rPr>
                    <w:t>udzielający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u w:val="single"/>
                      <w:lang w:eastAsia="pl-PL"/>
                    </w:rPr>
                    <w:t xml:space="preserve">pomocy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(kol.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2)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–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należy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podać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pełną nazwę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i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adres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podmiotu, który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udzielił pomocy.</w:t>
                  </w:r>
                </w:p>
                <w:p w14:paraId="149DAD5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7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 przypadku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gdy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podmiot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uzyskał 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podstawie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aktu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normatywnego,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który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uzależnia nabycie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prawa do</w:t>
                  </w:r>
                </w:p>
                <w:p w14:paraId="00104DE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" w:after="0" w:line="270" w:lineRule="atLeast"/>
                    <w:ind w:left="7" w:right="20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otrzymania pomocy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wyłącznie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od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spełnienia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przesłanek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nim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określonych,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bez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konieczności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wydania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decyzji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93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albo zawarcia umowy, należy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pozostawić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to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miejsce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niewypełnione.</w:t>
                  </w:r>
                </w:p>
              </w:tc>
            </w:tr>
            <w:tr w:rsidR="00C2139C" w:rsidRPr="00C2139C" w14:paraId="3CCBD58D" w14:textId="77777777" w:rsidTr="00F412E1">
              <w:trPr>
                <w:trHeight w:hRule="exact" w:val="997"/>
              </w:trPr>
              <w:tc>
                <w:tcPr>
                  <w:tcW w:w="9641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6F3E8A2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7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3.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u w:val="single"/>
                      <w:lang w:eastAsia="pl-PL"/>
                    </w:rPr>
                    <w:t>Podstawa prawna otrzymanej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u w:val="single"/>
                      <w:lang w:eastAsia="pl-PL"/>
                    </w:rPr>
                    <w:t>pomocy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1"/>
                      <w:sz w:val="21"/>
                      <w:szCs w:val="21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(kol.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3a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 3b)</w:t>
                  </w:r>
                </w:p>
                <w:p w14:paraId="4D47210D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03" w:after="0" w:line="258" w:lineRule="auto"/>
                    <w:ind w:left="7" w:right="7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Uwaga: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istnieją następujące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możliwości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łączenia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elementów tworzących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podstawę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prawną otrzymanej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7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pomocy,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które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należy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wpisać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poszczególnych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kolumnach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tabeli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sposób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przedstawiony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poniżej.</w:t>
                  </w:r>
                </w:p>
              </w:tc>
            </w:tr>
            <w:tr w:rsidR="00C2139C" w:rsidRPr="00C2139C" w14:paraId="5F56482B" w14:textId="77777777" w:rsidTr="00F412E1">
              <w:trPr>
                <w:trHeight w:hRule="exact" w:val="419"/>
              </w:trPr>
              <w:tc>
                <w:tcPr>
                  <w:tcW w:w="4217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2CC564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7" w:after="0" w:line="240" w:lineRule="auto"/>
                    <w:ind w:left="2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Podstawa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7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9"/>
                      <w:szCs w:val="19"/>
                      <w:lang w:eastAsia="pl-PL"/>
                    </w:rPr>
                    <w:t>prawna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8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9"/>
                      <w:szCs w:val="19"/>
                      <w:lang w:eastAsia="pl-PL"/>
                    </w:rPr>
                    <w:t>–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7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informacje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7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9"/>
                      <w:szCs w:val="19"/>
                      <w:lang w:eastAsia="pl-PL"/>
                    </w:rPr>
                    <w:t>podstawowe</w:t>
                  </w:r>
                </w:p>
              </w:tc>
              <w:tc>
                <w:tcPr>
                  <w:tcW w:w="391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4174D7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7" w:after="0" w:line="240" w:lineRule="auto"/>
                    <w:ind w:left="1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Podstawa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7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9"/>
                      <w:szCs w:val="19"/>
                      <w:lang w:eastAsia="pl-PL"/>
                    </w:rPr>
                    <w:t>prawna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8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9"/>
                      <w:szCs w:val="19"/>
                      <w:lang w:eastAsia="pl-PL"/>
                    </w:rPr>
                    <w:t>–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6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informacje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18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szczegółowe</w:t>
                  </w:r>
                </w:p>
              </w:tc>
              <w:tc>
                <w:tcPr>
                  <w:tcW w:w="1508" w:type="dxa"/>
                  <w:vMerge w:val="restart"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</w:tcPr>
                <w:p w14:paraId="2D02CBE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C2139C" w14:paraId="21CBEA8C" w14:textId="77777777" w:rsidTr="00F412E1">
              <w:trPr>
                <w:trHeight w:hRule="exact" w:val="288"/>
              </w:trPr>
              <w:tc>
                <w:tcPr>
                  <w:tcW w:w="4217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C1B8A3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righ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3a</w:t>
                  </w:r>
                </w:p>
              </w:tc>
              <w:tc>
                <w:tcPr>
                  <w:tcW w:w="391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793203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4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19"/>
                      <w:szCs w:val="19"/>
                      <w:lang w:eastAsia="pl-PL"/>
                    </w:rPr>
                    <w:t>3b</w:t>
                  </w:r>
                </w:p>
              </w:tc>
              <w:tc>
                <w:tcPr>
                  <w:tcW w:w="1508" w:type="dxa"/>
                  <w:vMerge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</w:tcPr>
                <w:p w14:paraId="0248114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4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C2139C" w14:paraId="52E06524" w14:textId="77777777" w:rsidTr="00F412E1">
              <w:trPr>
                <w:trHeight w:hRule="exact" w:val="277"/>
              </w:trPr>
              <w:tc>
                <w:tcPr>
                  <w:tcW w:w="4217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6F1CC3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" w:after="0" w:line="240" w:lineRule="auto"/>
                    <w:ind w:right="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przepis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3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19"/>
                      <w:szCs w:val="19"/>
                      <w:lang w:eastAsia="pl-PL"/>
                    </w:rPr>
                    <w:t>ustawy</w:t>
                  </w:r>
                </w:p>
              </w:tc>
              <w:tc>
                <w:tcPr>
                  <w:tcW w:w="391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5340BC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brak*</w:t>
                  </w:r>
                </w:p>
              </w:tc>
              <w:tc>
                <w:tcPr>
                  <w:tcW w:w="1508" w:type="dxa"/>
                  <w:vMerge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</w:tcPr>
                <w:p w14:paraId="58B5D60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C2139C" w14:paraId="3ED7E546" w14:textId="77777777" w:rsidTr="00F412E1">
              <w:trPr>
                <w:trHeight w:hRule="exact" w:val="397"/>
              </w:trPr>
              <w:tc>
                <w:tcPr>
                  <w:tcW w:w="4217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595026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5" w:after="0" w:line="240" w:lineRule="auto"/>
                    <w:ind w:right="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przepis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3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19"/>
                      <w:szCs w:val="19"/>
                      <w:lang w:eastAsia="pl-PL"/>
                    </w:rPr>
                    <w:t>ustawy</w:t>
                  </w:r>
                </w:p>
              </w:tc>
              <w:tc>
                <w:tcPr>
                  <w:tcW w:w="391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08ADC1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8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przepis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1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19"/>
                      <w:szCs w:val="19"/>
                      <w:lang w:eastAsia="pl-PL"/>
                    </w:rPr>
                    <w:t>aktu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2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wykonawczego</w:t>
                  </w:r>
                </w:p>
              </w:tc>
              <w:tc>
                <w:tcPr>
                  <w:tcW w:w="1508" w:type="dxa"/>
                  <w:vMerge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</w:tcPr>
                <w:p w14:paraId="2A2A966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8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C2139C" w14:paraId="5375CB50" w14:textId="77777777" w:rsidTr="00F412E1">
              <w:trPr>
                <w:trHeight w:hRule="exact" w:val="1022"/>
              </w:trPr>
              <w:tc>
                <w:tcPr>
                  <w:tcW w:w="4217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B8386B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7FD3337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  <w:p w14:paraId="6469CC6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przepis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3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19"/>
                      <w:szCs w:val="19"/>
                      <w:lang w:eastAsia="pl-PL"/>
                    </w:rPr>
                    <w:t>ustawy</w:t>
                  </w:r>
                </w:p>
              </w:tc>
              <w:tc>
                <w:tcPr>
                  <w:tcW w:w="391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9D418A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1250" w:hanging="405"/>
                    <w:rPr>
                      <w:rFonts w:ascii="Calibri" w:eastAsia="Times New Roman" w:hAnsi="Calibri" w:cs="Calibri"/>
                      <w:color w:val="000000"/>
                      <w:sz w:val="19"/>
                      <w:szCs w:val="19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przepis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1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19"/>
                      <w:szCs w:val="19"/>
                      <w:lang w:eastAsia="pl-PL"/>
                    </w:rPr>
                    <w:t>aktu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2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wykonawczego</w:t>
                  </w:r>
                </w:p>
                <w:p w14:paraId="68C1F10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5" w:after="0" w:line="310" w:lineRule="atLeast"/>
                    <w:ind w:left="1275" w:right="1247" w:hanging="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decyzja/uchwała/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7"/>
                      <w:w w:val="102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19"/>
                      <w:szCs w:val="19"/>
                      <w:lang w:eastAsia="pl-PL"/>
                    </w:rPr>
                    <w:t>umowa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13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19"/>
                      <w:szCs w:val="19"/>
                      <w:lang w:eastAsia="pl-PL"/>
                    </w:rPr>
                    <w:t>–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12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symbol</w:t>
                  </w:r>
                </w:p>
              </w:tc>
              <w:tc>
                <w:tcPr>
                  <w:tcW w:w="1508" w:type="dxa"/>
                  <w:vMerge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</w:tcPr>
                <w:p w14:paraId="734905F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5" w:after="0" w:line="310" w:lineRule="atLeast"/>
                    <w:ind w:left="1275" w:right="1247" w:hanging="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C2139C" w14:paraId="220EA5DA" w14:textId="77777777" w:rsidTr="00F412E1">
              <w:trPr>
                <w:trHeight w:hRule="exact" w:val="649"/>
              </w:trPr>
              <w:tc>
                <w:tcPr>
                  <w:tcW w:w="4217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905911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159C98D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przepis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3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19"/>
                      <w:szCs w:val="19"/>
                      <w:lang w:eastAsia="pl-PL"/>
                    </w:rPr>
                    <w:t>ustawy</w:t>
                  </w:r>
                </w:p>
              </w:tc>
              <w:tc>
                <w:tcPr>
                  <w:tcW w:w="391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3A1513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14:paraId="4EB6942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decyzja/uchwała/umowa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7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19"/>
                      <w:szCs w:val="19"/>
                      <w:lang w:eastAsia="pl-PL"/>
                    </w:rPr>
                    <w:t>–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5"/>
                      <w:sz w:val="19"/>
                      <w:szCs w:val="19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9"/>
                      <w:szCs w:val="19"/>
                      <w:lang w:eastAsia="pl-PL"/>
                    </w:rPr>
                    <w:t>symbol</w:t>
                  </w:r>
                </w:p>
              </w:tc>
              <w:tc>
                <w:tcPr>
                  <w:tcW w:w="1508" w:type="dxa"/>
                  <w:vMerge/>
                  <w:tcBorders>
                    <w:top w:val="nil"/>
                    <w:left w:val="single" w:sz="8" w:space="0" w:color="231F20"/>
                    <w:bottom w:val="nil"/>
                    <w:right w:val="single" w:sz="20" w:space="0" w:color="231F20"/>
                  </w:tcBorders>
                </w:tcPr>
                <w:p w14:paraId="4D5DC9A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139C" w:rsidRPr="00C2139C" w14:paraId="1D13900C" w14:textId="77777777" w:rsidTr="00F412E1">
              <w:trPr>
                <w:trHeight w:hRule="exact" w:val="4023"/>
              </w:trPr>
              <w:tc>
                <w:tcPr>
                  <w:tcW w:w="9641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6FD51E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>*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7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6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przypadku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braku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6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aktu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6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wykonawczego,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decyzji,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uchwały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16"/>
                      <w:szCs w:val="16"/>
                      <w:lang w:eastAsia="pl-PL"/>
                    </w:rPr>
                    <w:t>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7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umowy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6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należy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5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wpisać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6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określenie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7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16"/>
                      <w:szCs w:val="16"/>
                      <w:lang w:eastAsia="pl-PL"/>
                    </w:rPr>
                    <w:t>„brak”.</w:t>
                  </w:r>
                </w:p>
                <w:p w14:paraId="5F3C874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2" w:after="0" w:line="258" w:lineRule="auto"/>
                    <w:ind w:left="7" w:right="86"/>
                    <w:jc w:val="both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Kol.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3a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Podstawa prawna –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informacje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podstawowe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–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należy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podać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następującej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kolejności: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datę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 tytuł oraz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3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oznaczenie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roku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(numeru)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i pozycji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Dziennika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Ustaw,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którym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ustawa została opublikowana,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oraz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oznaczenie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4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przepisu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ustawy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będącego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podstawą udzielenia pomocy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kolejności: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artykuł,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ustęp,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punkt, litera, </w:t>
                  </w:r>
                  <w:proofErr w:type="spellStart"/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tiret</w:t>
                  </w:r>
                  <w:proofErr w:type="spellEnd"/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).</w:t>
                  </w:r>
                </w:p>
                <w:p w14:paraId="301E7FA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 w:after="0" w:line="258" w:lineRule="auto"/>
                    <w:ind w:left="7" w:righ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Kol.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3b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Podstawa prawna –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informacje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szczegółowe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–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jeżeli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podstawą udzielenia pomocy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był akt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wykonawczy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7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ustawy,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należy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podać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następującej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kolejności: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nazwę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organu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wydającego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akt, datę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aktu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 tytuł aktu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oraz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48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oznaczenie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roku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(numeru)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i pozycji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Dziennika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Ustaw,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którym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akt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został opublikowany, oraz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przepis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aktu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45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wykonawczego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będącego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podstawą udzielenia pomocy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kolejności: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paragraf,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ustęp,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punkt, litera, </w:t>
                  </w:r>
                  <w:proofErr w:type="spellStart"/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tiret</w:t>
                  </w:r>
                  <w:proofErr w:type="spellEnd"/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).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Akt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77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powinien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być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aktem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wykonawczym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ustawy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wskazanej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kol.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3a.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 przypadku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braku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aktu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wykonawczego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6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będącego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podstawą prawną udzielenia pomocy,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należy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wstawić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określenie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„brak”.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Jeżeli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podstawą udzielenia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37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była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decyzja,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uchwała lub umowa, należy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podać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symbol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określający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ten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akt;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przypadku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decyzji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–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5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numer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decyzji,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przypadku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uchwały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–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numer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uchwały, 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przypadku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umowy –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numer, przedmiot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oraz strony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64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umowy. W przypadku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braku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decyzji,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uchwały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lub umowy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będącej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podstawą prawną udzielenia pomocy,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należy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8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wstawić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określenie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„brak”.</w:t>
                  </w:r>
                </w:p>
              </w:tc>
            </w:tr>
            <w:tr w:rsidR="00C2139C" w:rsidRPr="00C2139C" w14:paraId="4B44DE6F" w14:textId="77777777" w:rsidTr="00F412E1">
              <w:trPr>
                <w:trHeight w:hRule="exact" w:val="372"/>
              </w:trPr>
              <w:tc>
                <w:tcPr>
                  <w:tcW w:w="9641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14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1289CB3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Strona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1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z 5</w:t>
                  </w:r>
                </w:p>
              </w:tc>
            </w:tr>
          </w:tbl>
          <w:p w14:paraId="699562BA" w14:textId="77777777" w:rsidR="00C2139C" w:rsidRPr="00C2139C" w:rsidRDefault="00C2139C" w:rsidP="00C2139C">
            <w:pPr>
              <w:widowControl w:val="0"/>
              <w:suppressAutoHyphens/>
              <w:autoSpaceDN w:val="0"/>
              <w:spacing w:after="0" w:line="240" w:lineRule="auto"/>
              <w:ind w:left="-142"/>
              <w:jc w:val="right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  <w:tbl>
            <w:tblPr>
              <w:tblW w:w="9654" w:type="dxa"/>
              <w:tblInd w:w="21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"/>
              <w:gridCol w:w="8583"/>
              <w:gridCol w:w="1043"/>
              <w:gridCol w:w="14"/>
            </w:tblGrid>
            <w:tr w:rsidR="00C2139C" w:rsidRPr="00C2139C" w14:paraId="54465AB1" w14:textId="77777777" w:rsidTr="00F412E1">
              <w:trPr>
                <w:gridBefore w:val="1"/>
                <w:wBefore w:w="14" w:type="dxa"/>
                <w:trHeight w:hRule="exact" w:val="298"/>
              </w:trPr>
              <w:tc>
                <w:tcPr>
                  <w:tcW w:w="9640" w:type="dxa"/>
                  <w:gridSpan w:val="3"/>
                  <w:tcBorders>
                    <w:top w:val="single" w:sz="14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2F9628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2" w:lineRule="exact"/>
                    <w:ind w:left="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4.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u w:val="single"/>
                      <w:lang w:eastAsia="pl-PL"/>
                    </w:rPr>
                    <w:t>Forma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u w:val="single"/>
                      <w:lang w:eastAsia="pl-PL"/>
                    </w:rPr>
                    <w:t>pomocy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(kol.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4)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–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należy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podać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wyłącznie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kod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oznaczający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właściwą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formę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pomocy.</w:t>
                  </w:r>
                </w:p>
              </w:tc>
            </w:tr>
            <w:tr w:rsidR="00C2139C" w:rsidRPr="00C2139C" w14:paraId="32FA96F5" w14:textId="77777777" w:rsidTr="00F412E1">
              <w:trPr>
                <w:gridBefore w:val="1"/>
                <w:wBefore w:w="14" w:type="dxa"/>
                <w:trHeight w:hRule="exact" w:val="252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A121D3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32" w:lineRule="exact"/>
                    <w:ind w:righ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Forma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pomocy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3F82D9D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32" w:lineRule="exact"/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Kod</w:t>
                  </w:r>
                </w:p>
              </w:tc>
            </w:tr>
            <w:tr w:rsidR="00C2139C" w:rsidRPr="00C2139C" w14:paraId="68FFDE7C" w14:textId="77777777" w:rsidTr="00F412E1">
              <w:trPr>
                <w:gridBefore w:val="1"/>
                <w:wBefore w:w="14" w:type="dxa"/>
                <w:trHeight w:hRule="exact" w:val="203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27E145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83" w:lineRule="exact"/>
                    <w:ind w:right="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9DE1CB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83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</w:tr>
            <w:tr w:rsidR="00C2139C" w:rsidRPr="00C2139C" w14:paraId="62EF6724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B07249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righ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dotacja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C14BEF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9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A1.1</w:t>
                  </w:r>
                </w:p>
              </w:tc>
            </w:tr>
            <w:tr w:rsidR="00C2139C" w:rsidRPr="00C2139C" w14:paraId="6F6DE182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554C69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4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dopłaty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oprocentowania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kredytów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bankowych (bezpośrednio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dla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przedsiębiorców)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0545C8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3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A1.2</w:t>
                  </w:r>
                </w:p>
              </w:tc>
            </w:tr>
            <w:tr w:rsidR="00C2139C" w:rsidRPr="00C2139C" w14:paraId="288F753F" w14:textId="77777777" w:rsidTr="00F412E1">
              <w:trPr>
                <w:gridBefore w:val="1"/>
                <w:wBefore w:w="14" w:type="dxa"/>
                <w:trHeight w:hRule="exact" w:val="540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57122D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3" w:lineRule="exact"/>
                    <w:ind w:right="17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inne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wydatki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związane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 funkcjonowaniem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jednostek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budżetowych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lub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realizacją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ich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zadań</w:t>
                  </w:r>
                </w:p>
                <w:p w14:paraId="4052CAF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 w:line="240" w:lineRule="auto"/>
                    <w:ind w:left="-1" w:right="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statutowych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340D09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4" w:after="0" w:line="240" w:lineRule="auto"/>
                    <w:ind w:left="3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A1.3</w:t>
                  </w:r>
                </w:p>
              </w:tc>
            </w:tr>
            <w:tr w:rsidR="00C2139C" w:rsidRPr="00C2139C" w14:paraId="5BEF0169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291A87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right="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refundacja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8F78D2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3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A1.4</w:t>
                  </w:r>
                </w:p>
              </w:tc>
            </w:tr>
            <w:tr w:rsidR="00C2139C" w:rsidRPr="00C2139C" w14:paraId="6E390F44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B15F6B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rekompensata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4A738C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A1.5</w:t>
                  </w:r>
                </w:p>
              </w:tc>
            </w:tr>
            <w:tr w:rsidR="00C2139C" w:rsidRPr="00C2139C" w14:paraId="3665C95E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E0B84A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righ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zwolnienie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 podatku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AED230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A2.1</w:t>
                  </w:r>
                </w:p>
              </w:tc>
            </w:tr>
            <w:tr w:rsidR="00C2139C" w:rsidRPr="00C2139C" w14:paraId="28DFC58A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9EADE5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righ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odliczenie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od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podatku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26146A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A2.2</w:t>
                  </w:r>
                </w:p>
              </w:tc>
            </w:tr>
            <w:tr w:rsidR="00C2139C" w:rsidRPr="00C2139C" w14:paraId="2BC8D64F" w14:textId="77777777" w:rsidTr="00F412E1">
              <w:trPr>
                <w:gridBefore w:val="1"/>
                <w:wBefore w:w="14" w:type="dxa"/>
                <w:trHeight w:hRule="exact" w:val="614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BAA0F4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2" w:after="0" w:line="240" w:lineRule="auto"/>
                    <w:ind w:right="18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obniżka lub zmniejszenie, powodujące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obniżenie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podstawy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opodatkowania lub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wysokości</w:t>
                  </w:r>
                </w:p>
                <w:p w14:paraId="361A0AD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1" w:after="0" w:line="240" w:lineRule="auto"/>
                    <w:ind w:right="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podatku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01DA17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60" w:after="0" w:line="240" w:lineRule="auto"/>
                    <w:ind w:left="3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A2.3</w:t>
                  </w:r>
                </w:p>
              </w:tc>
            </w:tr>
            <w:tr w:rsidR="00C2139C" w:rsidRPr="00C2139C" w14:paraId="03A1F4A4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2D25A6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obniżenie wysokości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opłaty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6AE23897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9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A2.4</w:t>
                  </w:r>
                </w:p>
              </w:tc>
            </w:tr>
            <w:tr w:rsidR="00C2139C" w:rsidRPr="00C2139C" w14:paraId="2BB15515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732EDC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right="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zwolnienie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 opłaty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7D7C51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A2.5</w:t>
                  </w:r>
                </w:p>
              </w:tc>
            </w:tr>
            <w:tr w:rsidR="00C2139C" w:rsidRPr="00C2139C" w14:paraId="10E24BE6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D19C9FD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-1" w:right="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zaniechanie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poboru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podatku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166D41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A2.6</w:t>
                  </w:r>
                </w:p>
              </w:tc>
            </w:tr>
            <w:tr w:rsidR="00C2139C" w:rsidRPr="00C2139C" w14:paraId="5F28E60E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486613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right="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zaniechanie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poboru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opłaty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24B55D7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A2.7</w:t>
                  </w:r>
                </w:p>
              </w:tc>
            </w:tr>
            <w:tr w:rsidR="00C2139C" w:rsidRPr="00C2139C" w14:paraId="0DF72774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F0E95D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198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umorzenie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zaległości podatkowej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wraz z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odsetkami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D96D1B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3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A2.8</w:t>
                  </w:r>
                </w:p>
              </w:tc>
            </w:tr>
            <w:tr w:rsidR="00C2139C" w:rsidRPr="00C2139C" w14:paraId="1A004750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DB150CD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22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umorzenie odsetek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od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zaległości podatkowej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675A32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A2.9</w:t>
                  </w:r>
                </w:p>
              </w:tc>
            </w:tr>
            <w:tr w:rsidR="00C2139C" w:rsidRPr="00C2139C" w14:paraId="53DBACF6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7BC9A9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27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umorzenie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opłaty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(składki,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wpłaty)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982394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A2.10</w:t>
                  </w:r>
                </w:p>
              </w:tc>
            </w:tr>
            <w:tr w:rsidR="00C2139C" w:rsidRPr="00C2139C" w14:paraId="58BFDF07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D87293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15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umorzenie odsetek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za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zwłokę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 tytułu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opłaty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(składki,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wpłaty)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545FB2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A2.11</w:t>
                  </w:r>
                </w:p>
              </w:tc>
            </w:tr>
            <w:tr w:rsidR="00C2139C" w:rsidRPr="00C2139C" w14:paraId="73068683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3DBF8A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right="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umorzenie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kar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8DF8BE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A2.12</w:t>
                  </w:r>
                </w:p>
              </w:tc>
            </w:tr>
            <w:tr w:rsidR="00C2139C" w:rsidRPr="00C2139C" w14:paraId="235C59D1" w14:textId="77777777" w:rsidTr="00F412E1">
              <w:trPr>
                <w:gridBefore w:val="1"/>
                <w:wBefore w:w="14" w:type="dxa"/>
                <w:trHeight w:hRule="exact" w:val="781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C6343E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25" w:lineRule="exact"/>
                    <w:ind w:right="17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oddanie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korzystania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mienia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będącego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własnością Skarbu Państwa albo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jednostek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samorządu</w:t>
                  </w:r>
                </w:p>
                <w:p w14:paraId="672FE4F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 w:line="240" w:lineRule="auto"/>
                    <w:ind w:right="15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terytorialnego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lub ich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związków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warunkach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korzystniejszych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dla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przedsiębiorcy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od</w:t>
                  </w:r>
                </w:p>
                <w:p w14:paraId="33704DA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 w:line="239" w:lineRule="exact"/>
                    <w:ind w:right="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oferowanych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rynku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65F925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pl-PL"/>
                    </w:rPr>
                  </w:pPr>
                </w:p>
                <w:p w14:paraId="4B7D5CC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A2.13</w:t>
                  </w:r>
                </w:p>
              </w:tc>
            </w:tr>
            <w:tr w:rsidR="00C2139C" w:rsidRPr="00C2139C" w14:paraId="7571D334" w14:textId="77777777" w:rsidTr="00F412E1">
              <w:trPr>
                <w:gridBefore w:val="1"/>
                <w:wBefore w:w="14" w:type="dxa"/>
                <w:trHeight w:hRule="exact" w:val="540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8EE6A8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3" w:lineRule="exact"/>
                    <w:ind w:right="19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zbycie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mienia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będącego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własnością Skarbu Państwa albo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jednostek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samorządu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terytorialnego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lub</w:t>
                  </w:r>
                </w:p>
                <w:p w14:paraId="5D78F74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 w:line="240" w:lineRule="auto"/>
                    <w:ind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związków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warunkach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korzystniejszych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od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oferowanych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rynku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4B3813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5"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A2.14</w:t>
                  </w:r>
                </w:p>
              </w:tc>
            </w:tr>
            <w:tr w:rsidR="00C2139C" w:rsidRPr="00C2139C" w14:paraId="3E83AD41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AC06E2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27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umorzenie kosztów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egzekucyjnych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34D7B6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A2.15</w:t>
                  </w:r>
                </w:p>
              </w:tc>
            </w:tr>
            <w:tr w:rsidR="00C2139C" w:rsidRPr="00C2139C" w14:paraId="79B509EB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C9A6F1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right="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jednorazowa amortyzacja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BA5262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A2.16</w:t>
                  </w:r>
                </w:p>
              </w:tc>
            </w:tr>
            <w:tr w:rsidR="00C2139C" w:rsidRPr="00C2139C" w14:paraId="4E984BD2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14A6A3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25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umorzenie kosztów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procesu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sądowego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ED9A4E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A2.17</w:t>
                  </w:r>
                </w:p>
              </w:tc>
            </w:tr>
            <w:tr w:rsidR="00C2139C" w:rsidRPr="00C2139C" w14:paraId="751AE3C0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3A1949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right="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wniesienie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kapitału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8CDAAB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4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>B1.1</w:t>
                  </w:r>
                </w:p>
              </w:tc>
            </w:tr>
            <w:tr w:rsidR="00C2139C" w:rsidRPr="00C2139C" w14:paraId="285751FF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3A0429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22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konwersja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wierzytelności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akcje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lub udziały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626C4C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4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>B2.1</w:t>
                  </w:r>
                </w:p>
              </w:tc>
            </w:tr>
            <w:tr w:rsidR="00C2139C" w:rsidRPr="00C2139C" w14:paraId="2A86DB9E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8F15F5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right="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pożyczka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preferencyjna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EE3F6F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C1.1</w:t>
                  </w:r>
                </w:p>
              </w:tc>
            </w:tr>
            <w:tr w:rsidR="00C2139C" w:rsidRPr="00C2139C" w14:paraId="7F69A68F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2A40D7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right="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kredyt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preferencyjny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AA5A2F7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C1.2</w:t>
                  </w:r>
                </w:p>
              </w:tc>
            </w:tr>
            <w:tr w:rsidR="00C2139C" w:rsidRPr="00C2139C" w14:paraId="2355A34C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327AB1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14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dopłaty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oprocentowania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kredytów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bankowych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(dla banków)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3DA936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C1.3</w:t>
                  </w:r>
                </w:p>
              </w:tc>
            </w:tr>
            <w:tr w:rsidR="00C2139C" w:rsidRPr="00C2139C" w14:paraId="78EDDD97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7665C2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right="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pożyczki warunkowo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umorzone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CEADB5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C1.4</w:t>
                  </w:r>
                </w:p>
              </w:tc>
            </w:tr>
            <w:tr w:rsidR="00C2139C" w:rsidRPr="00C2139C" w14:paraId="4C7789C8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85AD82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25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odroczenie terminu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płatności podatku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023120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C2.1</w:t>
                  </w:r>
                </w:p>
              </w:tc>
            </w:tr>
            <w:tr w:rsidR="00C2139C" w:rsidRPr="00C2139C" w14:paraId="3B233241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0EDA56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odroczenie terminu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płatności zaległości podatkowej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lub zaległości podatkowej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wraz z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odsetkami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7F05CC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C2.1.2</w:t>
                  </w:r>
                </w:p>
              </w:tc>
            </w:tr>
            <w:tr w:rsidR="00C2139C" w:rsidRPr="00C2139C" w14:paraId="2631162E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04BAEC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26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rozłożenie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raty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płatności podatku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27D910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C2.2</w:t>
                  </w:r>
                </w:p>
              </w:tc>
            </w:tr>
            <w:tr w:rsidR="00C2139C" w:rsidRPr="00C2139C" w14:paraId="5E62A1FD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42CA06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rozłożenie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raty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płatności zaległości podatkowej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lub zaległości podatkowej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wraz z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odsetkami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F11868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3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C2.3.1</w:t>
                  </w:r>
                </w:p>
              </w:tc>
            </w:tr>
            <w:tr w:rsidR="00C2139C" w:rsidRPr="00C2139C" w14:paraId="66C410FF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8ED428D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190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odroczenie terminu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płatności opłaty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(składki,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wpłaty)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11ED45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C2.4</w:t>
                  </w:r>
                </w:p>
              </w:tc>
            </w:tr>
            <w:tr w:rsidR="00C2139C" w:rsidRPr="00C2139C" w14:paraId="7D4C5ED9" w14:textId="77777777" w:rsidTr="00F412E1">
              <w:trPr>
                <w:gridBefore w:val="1"/>
                <w:wBefore w:w="14" w:type="dxa"/>
                <w:trHeight w:hRule="exact" w:val="529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ACD043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39" w:lineRule="exact"/>
                    <w:ind w:right="22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odroczenie terminu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płatności zaległej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opłaty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(składki,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wpłaty) lub zaległej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opłaty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(składki,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wpłaty)</w:t>
                  </w:r>
                </w:p>
                <w:p w14:paraId="76279C4D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 w:line="250" w:lineRule="exact"/>
                    <w:ind w:right="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wraz z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odsetkami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68A42C8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8" w:after="0" w:line="240" w:lineRule="auto"/>
                    <w:ind w:left="3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C2.4.1</w:t>
                  </w:r>
                </w:p>
              </w:tc>
            </w:tr>
            <w:tr w:rsidR="00C2139C" w:rsidRPr="00C2139C" w14:paraId="63E27E0E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5DFB30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23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rozłożenie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raty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opłaty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(składki,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wpłaty)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1E4DC4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C2.5</w:t>
                  </w:r>
                </w:p>
              </w:tc>
            </w:tr>
            <w:tr w:rsidR="00C2139C" w:rsidRPr="00C2139C" w14:paraId="7A68D0D5" w14:textId="77777777" w:rsidTr="00F412E1">
              <w:trPr>
                <w:gridBefore w:val="1"/>
                <w:wBefore w:w="14" w:type="dxa"/>
                <w:trHeight w:hRule="exact" w:val="515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30AD42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32" w:lineRule="exact"/>
                    <w:ind w:right="20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lastRenderedPageBreak/>
                    <w:t>rozłożenie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raty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płatności zaległej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opłaty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(składki,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wpłaty) lub zaległej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opłaty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(składki,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wpłaty)</w:t>
                  </w:r>
                </w:p>
                <w:p w14:paraId="51789ED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 w:line="243" w:lineRule="exact"/>
                    <w:ind w:right="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wraz z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odsetkami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B71DE4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1" w:after="0" w:line="240" w:lineRule="auto"/>
                    <w:ind w:left="3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C2.5.1</w:t>
                  </w:r>
                </w:p>
              </w:tc>
            </w:tr>
            <w:tr w:rsidR="00C2139C" w:rsidRPr="00C2139C" w14:paraId="18342D95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2207E6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27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odroczenie terminu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płatności kary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39F0FF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C2.6</w:t>
                  </w:r>
                </w:p>
              </w:tc>
            </w:tr>
            <w:tr w:rsidR="00C2139C" w:rsidRPr="00C2139C" w14:paraId="6A448FC2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4C55F1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rozłożenie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raty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kary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2DE6E9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C2.7</w:t>
                  </w:r>
                </w:p>
              </w:tc>
            </w:tr>
            <w:tr w:rsidR="00C2139C" w:rsidRPr="00C2139C" w14:paraId="3764FE5F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34BF29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23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rozłożenie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raty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kosztów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egzekucyjnych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3A5B6D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C2.8</w:t>
                  </w:r>
                </w:p>
              </w:tc>
            </w:tr>
            <w:tr w:rsidR="00C2139C" w:rsidRPr="00C2139C" w14:paraId="67DD2DBA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87F647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right="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rozłożenie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raty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odsetek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A3D2C67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C2.9</w:t>
                  </w:r>
                </w:p>
              </w:tc>
            </w:tr>
            <w:tr w:rsidR="00C2139C" w:rsidRPr="00C2139C" w14:paraId="7291C606" w14:textId="77777777" w:rsidTr="00F412E1">
              <w:trPr>
                <w:gridBefore w:val="1"/>
                <w:wBefore w:w="14" w:type="dxa"/>
                <w:trHeight w:hRule="exact" w:val="229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14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2B302F4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01" w:lineRule="exact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Strona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2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z 5</w:t>
                  </w:r>
                </w:p>
              </w:tc>
            </w:tr>
            <w:tr w:rsidR="00C2139C" w:rsidRPr="00C2139C" w14:paraId="0B853A3B" w14:textId="77777777" w:rsidTr="00F412E1">
              <w:trPr>
                <w:gridBefore w:val="1"/>
                <w:wBefore w:w="14" w:type="dxa"/>
                <w:trHeight w:hRule="exact" w:val="276"/>
              </w:trPr>
              <w:tc>
                <w:tcPr>
                  <w:tcW w:w="8583" w:type="dxa"/>
                  <w:tcBorders>
                    <w:top w:val="single" w:sz="14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D66C63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exact"/>
                    <w:ind w:left="1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odroczenie terminu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płatności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kosztów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egzekucyjnych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14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ACF3DD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1" w:lineRule="exact"/>
                    <w:ind w:left="3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C2.10</w:t>
                  </w:r>
                </w:p>
              </w:tc>
            </w:tr>
            <w:tr w:rsidR="00C2139C" w:rsidRPr="00C2139C" w14:paraId="2FE4D527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1178EF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25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odroczenie terminu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płatności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odsetek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FD4C05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3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C2.11</w:t>
                  </w:r>
                </w:p>
              </w:tc>
            </w:tr>
            <w:tr w:rsidR="00C2139C" w:rsidRPr="00C2139C" w14:paraId="3C84B830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8D20E6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17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odroczenie terminu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płatności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kosztów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procesu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sądowego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D80AD4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C2.12</w:t>
                  </w:r>
                </w:p>
              </w:tc>
            </w:tr>
            <w:tr w:rsidR="00C2139C" w:rsidRPr="00C2139C" w14:paraId="2E1764C4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A9AEE2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22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rozłożenie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raty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kosztów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procesu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sądowego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4AEB9B7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C2.13</w:t>
                  </w:r>
                </w:p>
              </w:tc>
            </w:tr>
            <w:tr w:rsidR="00C2139C" w:rsidRPr="00C2139C" w14:paraId="30D6672C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281916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right="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poręczenie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FB3692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0" w:lineRule="exact"/>
                    <w:ind w:left="39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D1.1</w:t>
                  </w:r>
                </w:p>
              </w:tc>
            </w:tr>
            <w:tr w:rsidR="00C2139C" w:rsidRPr="00C2139C" w14:paraId="7284C4C2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C40C09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gwarancja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B28AD1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39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D1.2</w:t>
                  </w:r>
                </w:p>
              </w:tc>
            </w:tr>
            <w:tr w:rsidR="00C2139C" w:rsidRPr="00C2139C" w14:paraId="0367B07E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A7D4747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right="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inne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632451E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E</w:t>
                  </w:r>
                </w:p>
              </w:tc>
            </w:tr>
            <w:tr w:rsidR="00C2139C" w:rsidRPr="00C2139C" w14:paraId="5CEE9361" w14:textId="77777777" w:rsidTr="00F412E1">
              <w:trPr>
                <w:gridBefore w:val="1"/>
                <w:wBefore w:w="14" w:type="dxa"/>
                <w:trHeight w:hRule="exact" w:val="1629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BEA788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7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5.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u w:val="single"/>
                      <w:lang w:eastAsia="pl-PL"/>
                    </w:rPr>
                    <w:t>Wartość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u w:val="single"/>
                      <w:lang w:eastAsia="pl-PL"/>
                    </w:rPr>
                    <w:t>otrzymanej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u w:val="single"/>
                      <w:lang w:eastAsia="pl-PL"/>
                    </w:rPr>
                    <w:t>pomocy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u w:val="single"/>
                      <w:lang w:eastAsia="pl-PL"/>
                    </w:rPr>
                    <w:t>publicznej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u w:val="single"/>
                      <w:lang w:eastAsia="pl-PL"/>
                    </w:rPr>
                    <w:t>lub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u w:val="single"/>
                      <w:lang w:eastAsia="pl-PL"/>
                    </w:rPr>
                    <w:t>pomocy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u w:val="single"/>
                      <w:lang w:eastAsia="pl-PL"/>
                    </w:rPr>
                    <w:t>de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proofErr w:type="spellStart"/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u w:val="single"/>
                      <w:lang w:eastAsia="pl-PL"/>
                    </w:rPr>
                    <w:t>minimis</w:t>
                  </w:r>
                  <w:proofErr w:type="spellEnd"/>
                  <w:r w:rsidRPr="00C2139C">
                    <w:rPr>
                      <w:rFonts w:ascii="Calibri" w:eastAsia="Times New Roman" w:hAnsi="Calibri" w:cs="Calibri"/>
                      <w:color w:val="231F20"/>
                      <w:spacing w:val="2"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(kol.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5a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i 5b)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–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należy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podać:</w:t>
                  </w:r>
                </w:p>
                <w:p w14:paraId="2D1E0FE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4"/>
                    </w:numPr>
                    <w:tabs>
                      <w:tab w:val="left" w:pos="390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58" w:lineRule="auto"/>
                    <w:ind w:right="238"/>
                    <w:textAlignment w:val="baseline"/>
                    <w:rPr>
                      <w:rFonts w:ascii="Calibri" w:eastAsia="Times New Roman" w:hAnsi="Calibri" w:cs="Times New Roman"/>
                      <w:color w:val="000000"/>
                      <w:kern w:val="3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Times New Roman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wartość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2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nominalną pomocy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(jako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2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>całkowitą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>wielkość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2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>środków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2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finansowych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będących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podstawą do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62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 xml:space="preserve">obliczania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wielkości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udzielonej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pomocy,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np.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kwota udzielonej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 xml:space="preserve">pożyczki lub kwota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odroczonego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podatku)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Times New Roman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oraz</w:t>
                  </w:r>
                </w:p>
                <w:p w14:paraId="75551AB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numPr>
                      <w:ilvl w:val="0"/>
                      <w:numId w:val="34"/>
                    </w:numPr>
                    <w:tabs>
                      <w:tab w:val="left" w:pos="399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2" w:after="0" w:line="240" w:lineRule="auto"/>
                    <w:ind w:right="513"/>
                    <w:textAlignment w:val="baseline"/>
                    <w:rPr>
                      <w:rFonts w:ascii="Times New Roman" w:eastAsia="Lucida Sans Unicode" w:hAnsi="Times New Roman" w:cs="Tahoma"/>
                      <w:kern w:val="3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wartość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brutto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(jako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ekwiwalent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dotacji brutto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obliczony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zgodnie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z rozporządzeniem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Rady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Ministrów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23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wydanym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na podstawie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art.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11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ust. 2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44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ustawy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z dnia 30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>kwietnia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>2004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2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r.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o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postępowaniu w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sprawach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28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dotyczących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pomocy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>publicznej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 xml:space="preserve">oraz 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spacing w:val="-1"/>
                      <w:kern w:val="3"/>
                      <w:sz w:val="20"/>
                      <w:szCs w:val="20"/>
                      <w:lang w:eastAsia="pl-PL"/>
                    </w:rPr>
                    <w:t>właściwymi</w:t>
                  </w:r>
                  <w:r w:rsidRPr="00C2139C">
                    <w:rPr>
                      <w:rFonts w:ascii="Calibri" w:eastAsia="Lucida Sans Unicode" w:hAnsi="Calibri" w:cs="Calibri"/>
                      <w:color w:val="231F20"/>
                      <w:kern w:val="3"/>
                      <w:sz w:val="20"/>
                      <w:szCs w:val="20"/>
                      <w:lang w:eastAsia="pl-PL"/>
                    </w:rPr>
                    <w:t xml:space="preserve"> przepisami unijnymi).</w:t>
                  </w:r>
                </w:p>
              </w:tc>
            </w:tr>
            <w:tr w:rsidR="00C2139C" w:rsidRPr="00C2139C" w14:paraId="4CF1A2E7" w14:textId="77777777" w:rsidTr="00F412E1">
              <w:trPr>
                <w:gridBefore w:val="1"/>
                <w:wBefore w:w="14" w:type="dxa"/>
                <w:trHeight w:hRule="exact" w:val="587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798D35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8" w:lineRule="auto"/>
                    <w:ind w:left="7" w:right="1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6.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u w:val="single"/>
                      <w:lang w:eastAsia="pl-PL"/>
                    </w:rPr>
                    <w:t>Przeznaczenie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u w:val="single"/>
                      <w:lang w:eastAsia="pl-PL"/>
                    </w:rPr>
                    <w:t>pomocy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u w:val="single"/>
                      <w:lang w:eastAsia="pl-PL"/>
                    </w:rPr>
                    <w:t>publicznej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1"/>
                      <w:sz w:val="21"/>
                      <w:szCs w:val="21"/>
                      <w:u w:val="single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(kol.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6)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-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należy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podać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kod wskazujący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przeznaczenie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otrzymanej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54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według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poniższej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tabeli.</w:t>
                  </w:r>
                </w:p>
              </w:tc>
            </w:tr>
            <w:tr w:rsidR="00C2139C" w:rsidRPr="00C2139C" w14:paraId="6FC7A6C7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D03450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right="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17BA72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Kod</w:t>
                  </w:r>
                </w:p>
              </w:tc>
            </w:tr>
            <w:tr w:rsidR="00C2139C" w:rsidRPr="00C2139C" w14:paraId="79726F40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95621E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860178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</w:tr>
            <w:tr w:rsidR="00C2139C" w:rsidRPr="00C2139C" w14:paraId="72A08BDF" w14:textId="77777777" w:rsidTr="00F412E1">
              <w:trPr>
                <w:gridBefore w:val="1"/>
                <w:wBefore w:w="14" w:type="dxa"/>
                <w:trHeight w:hRule="exact" w:val="263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622DDB7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2" w:lineRule="exact"/>
                    <w:ind w:left="35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A.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HORYZONTALNA</w:t>
                  </w:r>
                </w:p>
              </w:tc>
            </w:tr>
            <w:tr w:rsidR="00C2139C" w:rsidRPr="00C2139C" w14:paraId="173B974A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422D46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22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Pomoc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działalność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 xml:space="preserve"> badawczą, rozwojową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i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innowacyjną</w:t>
                  </w:r>
                </w:p>
              </w:tc>
            </w:tr>
            <w:tr w:rsidR="00C2139C" w:rsidRPr="00C2139C" w14:paraId="1E9CD63A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427AED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projekty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badawczo-rozwojowe: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badania podstawowe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616C9BA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3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a1.1.1</w:t>
                  </w:r>
                </w:p>
              </w:tc>
            </w:tr>
            <w:tr w:rsidR="00C2139C" w:rsidRPr="00C2139C" w14:paraId="5EC2CC4C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1D32027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14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projekty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badawczo-rozwojowe: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badania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przemysłowe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B852AA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3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a1.1.2</w:t>
                  </w:r>
                </w:p>
              </w:tc>
            </w:tr>
            <w:tr w:rsidR="00C2139C" w:rsidRPr="00C2139C" w14:paraId="54026031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22458D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85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projekty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badawczo-rozwojowe: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eksperymentalne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prace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rozwojowe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771637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3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a1.1.3</w:t>
                  </w:r>
                </w:p>
              </w:tc>
            </w:tr>
            <w:tr w:rsidR="00C2139C" w:rsidRPr="00C2139C" w14:paraId="6B8A2BA9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A31110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19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dla młodych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innowacyjnych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przedsiębiorstw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767934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a1.2</w:t>
                  </w:r>
                </w:p>
              </w:tc>
            </w:tr>
            <w:tr w:rsidR="00C2139C" w:rsidRPr="00C2139C" w14:paraId="6AA202BA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EB9F1ED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23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techniczne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studia wykonalności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E82CA9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a1.3</w:t>
                  </w:r>
                </w:p>
              </w:tc>
            </w:tr>
            <w:tr w:rsidR="00C2139C" w:rsidRPr="00C2139C" w14:paraId="6C513D3A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44F828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5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innowacje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obrębie procesów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 innowacje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organizacyjne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sektorze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usług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94FFAB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a1.4</w:t>
                  </w:r>
                </w:p>
              </w:tc>
            </w:tr>
            <w:tr w:rsidR="00C2139C" w:rsidRPr="00C2139C" w14:paraId="4EBF740E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3A6CD9D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98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usługi doradcze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zakresie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innowacji 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usługi wsparcia innowacji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12AB71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a1.5</w:t>
                  </w:r>
                </w:p>
              </w:tc>
            </w:tr>
            <w:tr w:rsidR="00C2139C" w:rsidRPr="00C2139C" w14:paraId="2A72F35C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1D4107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9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tymczasowe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zatrudnienie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wysoko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wykwalifikowanego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personelu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F891EE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a1.6</w:t>
                  </w:r>
                </w:p>
              </w:tc>
            </w:tr>
            <w:tr w:rsidR="00C2139C" w:rsidRPr="00C2139C" w14:paraId="5F46C076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6EEE4C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right="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klastry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innowacyjne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65CC077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a1.7</w:t>
                  </w:r>
                </w:p>
              </w:tc>
            </w:tr>
            <w:tr w:rsidR="00C2139C" w:rsidRPr="00C2139C" w14:paraId="23F4F4DD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852481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8" w:lineRule="exact"/>
                    <w:ind w:left="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pokrycie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kosztów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praw własności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przemysłowej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dla małych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i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średnich przedsiębiorstw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7A51A7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a1.8</w:t>
                  </w:r>
                </w:p>
              </w:tc>
            </w:tr>
            <w:tr w:rsidR="00C2139C" w:rsidRPr="00C2139C" w14:paraId="6ADBC283" w14:textId="77777777" w:rsidTr="00F412E1">
              <w:trPr>
                <w:gridBefore w:val="1"/>
                <w:wBefore w:w="14" w:type="dxa"/>
                <w:trHeight w:hRule="exact" w:val="263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7628D8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2" w:lineRule="exact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Pomoc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ochronę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środowiska</w:t>
                  </w:r>
                </w:p>
              </w:tc>
            </w:tr>
            <w:tr w:rsidR="00C2139C" w:rsidRPr="00C2139C" w14:paraId="65B889A8" w14:textId="77777777" w:rsidTr="00F412E1">
              <w:trPr>
                <w:gridBefore w:val="1"/>
                <w:wBefore w:w="14" w:type="dxa"/>
                <w:trHeight w:hRule="exact" w:val="1344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BC2195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29" w:lineRule="exact"/>
                    <w:ind w:right="17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inwestycyjna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umożliwiająca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przedsiębiorstwom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dostosowanie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norm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wspólnotowych</w:t>
                  </w:r>
                </w:p>
                <w:p w14:paraId="305230D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/>
                    <w:ind w:left="315" w:right="330" w:hanging="6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(zgodnie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 załącznikiem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XII Traktatu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przystąpieniu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Rzeczypospolitej Polskiej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Unii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63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Europejskiej),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zastosowanie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norm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surowszych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niż normy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wspólnotowe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zakresie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ochrony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69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środowiska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lub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podniesienie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poziomu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ochrony środowiska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przypadku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braku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norm</w:t>
                  </w:r>
                </w:p>
                <w:p w14:paraId="5C28579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4" w:lineRule="exact"/>
                    <w:ind w:left="-1" w:right="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wspólnotowych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2B5DBA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a2.1</w:t>
                  </w:r>
                </w:p>
              </w:tc>
            </w:tr>
            <w:tr w:rsidR="00C2139C" w:rsidRPr="00C2139C" w14:paraId="4B50016D" w14:textId="77777777" w:rsidTr="00F412E1">
              <w:trPr>
                <w:gridBefore w:val="1"/>
                <w:wBefore w:w="14" w:type="dxa"/>
                <w:trHeight w:hRule="exact" w:val="781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385D2C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24" w:lineRule="exact"/>
                    <w:ind w:left="487" w:hanging="99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nabycie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nowych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środków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transportu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spełniających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normy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surowsze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niż normy</w:t>
                  </w:r>
                </w:p>
                <w:p w14:paraId="6FF36FC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 w:line="270" w:lineRule="atLeast"/>
                    <w:ind w:left="3511" w:right="504" w:hanging="30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wspólnotowe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lub podnoszących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poziom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ochrony środowiska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przypadku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braku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norm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34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wspólnotowych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6914500D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a2.2</w:t>
                  </w:r>
                </w:p>
              </w:tc>
            </w:tr>
            <w:tr w:rsidR="00C2139C" w:rsidRPr="00C2139C" w14:paraId="14672E2D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753925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29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lastRenderedPageBreak/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wcześniejsze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dostosowanie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przedsiębiorstw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przyszłych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norm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wspólnotowych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C228C2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a2.3</w:t>
                  </w:r>
                </w:p>
              </w:tc>
            </w:tr>
            <w:tr w:rsidR="00C2139C" w:rsidRPr="00C2139C" w14:paraId="46AE0B63" w14:textId="77777777" w:rsidTr="00F412E1">
              <w:trPr>
                <w:gridBefore w:val="1"/>
                <w:wBefore w:w="14" w:type="dxa"/>
                <w:trHeight w:hRule="exact" w:val="504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56339C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24" w:lineRule="exact"/>
                    <w:ind w:right="16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obszarze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ochrony środowiska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inwestycje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zwiększające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oszczędność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energii,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tym</w:t>
                  </w:r>
                </w:p>
                <w:p w14:paraId="5AAD7C4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 w:line="240" w:lineRule="exact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operacyjna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C85DE4D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a2.4</w:t>
                  </w:r>
                </w:p>
              </w:tc>
            </w:tr>
            <w:tr w:rsidR="00C2139C" w:rsidRPr="00C2139C" w14:paraId="078EAC43" w14:textId="77777777" w:rsidTr="00F412E1">
              <w:trPr>
                <w:gridBefore w:val="1"/>
                <w:wBefore w:w="14" w:type="dxa"/>
                <w:trHeight w:hRule="exact" w:val="529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DF79F8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38" w:lineRule="exact"/>
                    <w:ind w:right="18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inwestycyjna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obszarze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ochrony środowiska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na układy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kogeneracji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wysokiej</w:t>
                  </w:r>
                </w:p>
                <w:p w14:paraId="3FAF80E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 w:line="251" w:lineRule="exact"/>
                    <w:ind w:righ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sprawności, 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tym 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operacyjna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AF080E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a2.5</w:t>
                  </w:r>
                </w:p>
              </w:tc>
            </w:tr>
            <w:tr w:rsidR="00C2139C" w:rsidRPr="00C2139C" w14:paraId="52B54A11" w14:textId="77777777" w:rsidTr="00F412E1">
              <w:trPr>
                <w:gridBefore w:val="1"/>
                <w:wBefore w:w="14" w:type="dxa"/>
                <w:trHeight w:hRule="exact" w:val="540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773479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3" w:lineRule="exact"/>
                    <w:ind w:right="16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inwestycyjna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obszarze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ochrony środowiska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na propagowanie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energii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ze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źródeł</w:t>
                  </w:r>
                </w:p>
                <w:p w14:paraId="6C8EC0CD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 w:line="240" w:lineRule="auto"/>
                    <w:ind w:righ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odnawialnych, 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tym 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operacyjna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B875AD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a2.6</w:t>
                  </w:r>
                </w:p>
              </w:tc>
            </w:tr>
            <w:tr w:rsidR="00C2139C" w:rsidRPr="00C2139C" w14:paraId="14D8EA48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FE7451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badania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środowiska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652782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a2.7</w:t>
                  </w:r>
                </w:p>
              </w:tc>
            </w:tr>
            <w:tr w:rsidR="00C2139C" w:rsidRPr="00C2139C" w14:paraId="5E805F5B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0A08BC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17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ochronę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środowiska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formie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ulg podatkowych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A1EE69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a2.8</w:t>
                  </w:r>
                </w:p>
              </w:tc>
            </w:tr>
            <w:tr w:rsidR="00C2139C" w:rsidRPr="00C2139C" w14:paraId="627F6CE6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DD70A9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1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efektywne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energetycznie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ciepłownictwo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komunalne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DBEF9B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a2.9</w:t>
                  </w:r>
                </w:p>
              </w:tc>
            </w:tr>
            <w:tr w:rsidR="00C2139C" w:rsidRPr="00C2139C" w14:paraId="0A1374C3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D8197F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256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gospodarowanie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odpadami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FAF7B2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35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a2.10</w:t>
                  </w:r>
                </w:p>
              </w:tc>
            </w:tr>
            <w:tr w:rsidR="00C2139C" w:rsidRPr="00C2139C" w14:paraId="3EA7B519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773135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19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rekultywację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zanieczyszczonych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terenów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4B8BFE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35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a2.11</w:t>
                  </w:r>
                </w:p>
              </w:tc>
            </w:tr>
            <w:tr w:rsidR="00C2139C" w:rsidRPr="00C2139C" w14:paraId="7496DE95" w14:textId="77777777" w:rsidTr="00F412E1">
              <w:trPr>
                <w:gridBefore w:val="1"/>
                <w:wBefore w:w="14" w:type="dxa"/>
                <w:trHeight w:hRule="exact" w:val="229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14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42DB5D4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01" w:lineRule="exact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Strona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3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z 5</w:t>
                  </w:r>
                </w:p>
              </w:tc>
            </w:tr>
            <w:tr w:rsidR="00C2139C" w:rsidRPr="00C2139C" w14:paraId="746247B7" w14:textId="77777777" w:rsidTr="00F412E1">
              <w:trPr>
                <w:gridAfter w:val="1"/>
                <w:wAfter w:w="14" w:type="dxa"/>
                <w:trHeight w:hRule="exact" w:val="276"/>
              </w:trPr>
              <w:tc>
                <w:tcPr>
                  <w:tcW w:w="8597" w:type="dxa"/>
                  <w:gridSpan w:val="2"/>
                  <w:tcBorders>
                    <w:top w:val="single" w:sz="14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AE6004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39" w:lineRule="exact"/>
                    <w:ind w:left="263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relokację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przedsiębiorstw</w:t>
                  </w:r>
                </w:p>
              </w:tc>
              <w:tc>
                <w:tcPr>
                  <w:tcW w:w="1043" w:type="dxa"/>
                  <w:tcBorders>
                    <w:top w:val="single" w:sz="14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4A4767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8" w:lineRule="exact"/>
                    <w:ind w:left="35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a2.12</w:t>
                  </w:r>
                </w:p>
              </w:tc>
            </w:tr>
            <w:tr w:rsidR="00C2139C" w:rsidRPr="00C2139C" w14:paraId="07B455FE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9661B0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8" w:lineRule="exact"/>
                    <w:ind w:left="19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dotycząca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programów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handlu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uprawnieniami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D28F7B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35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a2.13</w:t>
                  </w:r>
                </w:p>
              </w:tc>
            </w:tr>
            <w:tr w:rsidR="00C2139C" w:rsidRPr="00C2139C" w14:paraId="202088B5" w14:textId="77777777" w:rsidTr="00F412E1">
              <w:trPr>
                <w:gridAfter w:val="1"/>
                <w:wAfter w:w="14" w:type="dxa"/>
                <w:trHeight w:hRule="exact" w:val="313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C53A65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0" w:after="0" w:line="240" w:lineRule="auto"/>
                    <w:ind w:left="145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Pomoc inwestycyjna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i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zatrudnienie dla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małych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i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średnich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przedsiębiorstw</w:t>
                  </w:r>
                </w:p>
              </w:tc>
            </w:tr>
            <w:tr w:rsidR="00C2139C" w:rsidRPr="00C2139C" w14:paraId="7B18BA32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B29575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-1" w:right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inwestycyjna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C08079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a3</w:t>
                  </w:r>
                </w:p>
              </w:tc>
            </w:tr>
            <w:tr w:rsidR="00C2139C" w:rsidRPr="00C2139C" w14:paraId="14F0007D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EABF7C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-1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na zatrudnienie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64DE25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a4</w:t>
                  </w:r>
                </w:p>
              </w:tc>
            </w:tr>
            <w:tr w:rsidR="00C2139C" w:rsidRPr="00C2139C" w14:paraId="43A24681" w14:textId="77777777" w:rsidTr="00F412E1">
              <w:trPr>
                <w:gridAfter w:val="1"/>
                <w:wAfter w:w="14" w:type="dxa"/>
                <w:trHeight w:hRule="exact" w:val="576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64F84B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" w:after="0" w:line="258" w:lineRule="auto"/>
                    <w:ind w:left="3632" w:right="688" w:hanging="294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Pomoc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usługi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doradcze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dla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małych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i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średnich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przedsiębiorstw oraz udział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małych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i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średnich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26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przedsiębiorstw w targach</w:t>
                  </w:r>
                </w:p>
              </w:tc>
            </w:tr>
            <w:tr w:rsidR="00C2139C" w:rsidRPr="00C2139C" w14:paraId="2B7FFB67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377924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-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na usługi doradcze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D33E90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a5</w:t>
                  </w:r>
                </w:p>
              </w:tc>
            </w:tr>
            <w:tr w:rsidR="00C2139C" w:rsidRPr="00C2139C" w14:paraId="10FDE3A7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7DC5EE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-1" w:right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na udział 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targach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C32B95D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a6</w:t>
                  </w:r>
                </w:p>
              </w:tc>
            </w:tr>
            <w:tr w:rsidR="00C2139C" w:rsidRPr="00C2139C" w14:paraId="3898AFDC" w14:textId="77777777" w:rsidTr="00F412E1">
              <w:trPr>
                <w:gridAfter w:val="1"/>
                <w:wAfter w:w="14" w:type="dxa"/>
                <w:trHeight w:hRule="exact" w:val="576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713405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58" w:lineRule="auto"/>
                    <w:ind w:left="3928" w:right="550" w:hanging="338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Pomoc dla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pracowników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znajdujących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się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w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szczególnie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niekorzystnej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sytuacji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oraz pracowników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77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niepełnosprawnych</w:t>
                  </w:r>
                </w:p>
              </w:tc>
            </w:tr>
            <w:tr w:rsidR="00C2139C" w:rsidRPr="00C2139C" w14:paraId="6EB682B3" w14:textId="77777777" w:rsidTr="00F412E1">
              <w:trPr>
                <w:gridAfter w:val="1"/>
                <w:wAfter w:w="14" w:type="dxa"/>
                <w:trHeight w:hRule="exact" w:val="552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49F6BC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2756" w:right="524" w:hanging="22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formie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subsydiów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płacowych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rekrutację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pracowników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znajdujących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się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szczególnie niekorzystnej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sytuacji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2F7925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a11</w:t>
                  </w:r>
                </w:p>
              </w:tc>
            </w:tr>
            <w:tr w:rsidR="00C2139C" w:rsidRPr="00C2139C" w14:paraId="5B775AE7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AC0FE7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8" w:lineRule="exact"/>
                    <w:ind w:left="3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formie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subsydiów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płacowych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na zatrudnianie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pracowników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niepełnosprawnych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8EF32A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a12</w:t>
                  </w:r>
                </w:p>
              </w:tc>
            </w:tr>
            <w:tr w:rsidR="00C2139C" w:rsidRPr="00C2139C" w14:paraId="33B829B5" w14:textId="77777777" w:rsidTr="00F412E1">
              <w:trPr>
                <w:gridAfter w:val="1"/>
                <w:wAfter w:w="14" w:type="dxa"/>
                <w:trHeight w:hRule="exact" w:val="58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CE7442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" w:after="0" w:line="258" w:lineRule="auto"/>
                    <w:ind w:left="3346" w:right="316" w:hanging="304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rekompensatę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dodatkowych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kosztów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 związanych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z zatrudnianiem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pracowników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34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niepełnosprawnych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F2D9BA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a13</w:t>
                  </w:r>
                </w:p>
              </w:tc>
            </w:tr>
            <w:tr w:rsidR="00C2139C" w:rsidRPr="00C2139C" w14:paraId="114295F8" w14:textId="77777777" w:rsidTr="00F412E1">
              <w:trPr>
                <w:gridAfter w:val="1"/>
                <w:wAfter w:w="14" w:type="dxa"/>
                <w:trHeight w:hRule="exact" w:val="288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B24E3C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Pomoc szkoleniowa</w:t>
                  </w:r>
                </w:p>
              </w:tc>
            </w:tr>
            <w:tr w:rsidR="00C2139C" w:rsidRPr="00C2139C" w14:paraId="67573D40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28014A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-1" w:right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szkolenia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 specjalistyczne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6A5F28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35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a14.1</w:t>
                  </w:r>
                </w:p>
              </w:tc>
            </w:tr>
            <w:tr w:rsidR="00C2139C" w:rsidRPr="00C2139C" w14:paraId="73E0F391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8D5B04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-1" w:right="1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szkolenia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 ogólne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8D80FB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35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a14.2</w:t>
                  </w:r>
                </w:p>
              </w:tc>
            </w:tr>
            <w:tr w:rsidR="00C2139C" w:rsidRPr="00C2139C" w14:paraId="0123DC9C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7ECF21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right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Pomoc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ratowanie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80F61B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a15</w:t>
                  </w:r>
                </w:p>
              </w:tc>
            </w:tr>
            <w:tr w:rsidR="00C2139C" w:rsidRPr="00C2139C" w14:paraId="2959A84B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7D2F25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-1" w:right="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Pomoc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restrukturyzację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2A89B4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a16</w:t>
                  </w:r>
                </w:p>
              </w:tc>
            </w:tr>
            <w:tr w:rsidR="00C2139C" w:rsidRPr="00C2139C" w14:paraId="4EBED86C" w14:textId="77777777" w:rsidTr="00F412E1">
              <w:trPr>
                <w:gridAfter w:val="1"/>
                <w:wAfter w:w="14" w:type="dxa"/>
                <w:trHeight w:hRule="exact" w:val="58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F9A133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/>
                    <w:ind w:left="3131" w:right="426" w:hanging="27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Pomoc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udzielana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naprawienie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szkód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wyrządzonych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przez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klęski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żywiołowe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lub inne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65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nadzwyczajne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zdarzenia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4E1351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a17</w:t>
                  </w:r>
                </w:p>
              </w:tc>
            </w:tr>
            <w:tr w:rsidR="00C2139C" w:rsidRPr="00C2139C" w14:paraId="65B59927" w14:textId="77777777" w:rsidTr="00F412E1">
              <w:trPr>
                <w:gridAfter w:val="1"/>
                <w:wAfter w:w="14" w:type="dxa"/>
                <w:trHeight w:hRule="exact" w:val="551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A8186F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8" w:lineRule="auto"/>
                    <w:ind w:left="2817" w:right="452" w:hanging="237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Pomoc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udzielana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zapobieżenie lub likwidację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poważnych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zakłóceń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w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gospodarce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o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8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charakterze ponadsektorowym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6249D5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a18</w:t>
                  </w:r>
                </w:p>
              </w:tc>
            </w:tr>
            <w:tr w:rsidR="00C2139C" w:rsidRPr="00C2139C" w14:paraId="17830D35" w14:textId="77777777" w:rsidTr="00F412E1">
              <w:trPr>
                <w:gridAfter w:val="1"/>
                <w:wAfter w:w="14" w:type="dxa"/>
                <w:trHeight w:hRule="exact" w:val="576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2C158F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8" w:lineRule="auto"/>
                    <w:ind w:left="967" w:right="668" w:hanging="31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Pomoc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udzielana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wsparcie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krajowych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przedsiębiorców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działających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w ramach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5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przedsięwzięcia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gospodarczego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podejmowanego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w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interesie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europejskim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E7FCA5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a19</w:t>
                  </w:r>
                </w:p>
              </w:tc>
            </w:tr>
            <w:tr w:rsidR="00C2139C" w:rsidRPr="00C2139C" w14:paraId="3E1BDFD6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99E764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11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Pomoc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wspieranie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kultury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i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zachowanie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dziedzictwa kulturowego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6F2D762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a20</w:t>
                  </w:r>
                </w:p>
              </w:tc>
            </w:tr>
            <w:tr w:rsidR="00C2139C" w:rsidRPr="00C2139C" w14:paraId="43343254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E66EAD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126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Pomoc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o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charakterze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socjalnym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dla indywidualnych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konsumentów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D4BE24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a21</w:t>
                  </w:r>
                </w:p>
              </w:tc>
            </w:tr>
            <w:tr w:rsidR="00C2139C" w:rsidRPr="00C2139C" w14:paraId="64292F9F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47BA25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205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Pomoc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w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formie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kapitału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podwyższonego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ryzyka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610F8E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a22</w:t>
                  </w:r>
                </w:p>
              </w:tc>
            </w:tr>
            <w:tr w:rsidR="00C2139C" w:rsidRPr="00C2139C" w14:paraId="50BCA63D" w14:textId="77777777" w:rsidTr="00F412E1">
              <w:trPr>
                <w:gridAfter w:val="1"/>
                <w:wAfter w:w="14" w:type="dxa"/>
                <w:trHeight w:hRule="exact" w:val="839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B14DD1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/>
                    <w:ind w:left="104" w:right="1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lastRenderedPageBreak/>
                    <w:t xml:space="preserve">Pomoc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przeznaczona 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ułatwianie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rozwoju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niektórych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działań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gospodarczych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lub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niektórych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45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regionów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gospodarczych, o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ile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nie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zmienia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warunków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wymiany handlowej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w zakresie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6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sprzecznym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z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rynkiem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wewnętrznym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A71F47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a23</w:t>
                  </w:r>
                </w:p>
              </w:tc>
            </w:tr>
            <w:tr w:rsidR="00C2139C" w:rsidRPr="00C2139C" w14:paraId="277AAC19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0425BA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9" w:lineRule="exact"/>
                    <w:ind w:left="95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Pomoc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rzecz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małych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przedsiębiorstw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 nowo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utworzonych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 xml:space="preserve">przez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kobiety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CC332A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a24</w:t>
                  </w:r>
                </w:p>
              </w:tc>
            </w:tr>
            <w:tr w:rsidR="00C2139C" w:rsidRPr="00C2139C" w14:paraId="4A9E98B5" w14:textId="77777777" w:rsidTr="00F412E1">
              <w:trPr>
                <w:gridAfter w:val="1"/>
                <w:wAfter w:w="14" w:type="dxa"/>
                <w:trHeight w:hRule="exact" w:val="263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82911D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2" w:lineRule="exact"/>
                    <w:ind w:left="37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B.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REGIONALNA</w:t>
                  </w:r>
                </w:p>
              </w:tc>
            </w:tr>
            <w:tr w:rsidR="00C2139C" w:rsidRPr="00C2139C" w14:paraId="1506D93E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15540A7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-1" w:right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inwestycyjna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E9E2BE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b1</w:t>
                  </w:r>
                </w:p>
              </w:tc>
            </w:tr>
            <w:tr w:rsidR="00C2139C" w:rsidRPr="00C2139C" w14:paraId="6BCDDAB2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2C8EC7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-1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na zatrudnienie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124CCB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b2</w:t>
                  </w:r>
                </w:p>
              </w:tc>
            </w:tr>
            <w:tr w:rsidR="00C2139C" w:rsidRPr="00C2139C" w14:paraId="3E0C2832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34BDF8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150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regionalna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 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inwestycyjna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 na duże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projekty inwestycyjne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0CB9B2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b3</w:t>
                  </w:r>
                </w:p>
              </w:tc>
            </w:tr>
            <w:tr w:rsidR="00C2139C" w:rsidRPr="00C2139C" w14:paraId="16C0AAB0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36ED7C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-1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operacyjna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E58264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b4</w:t>
                  </w:r>
                </w:p>
              </w:tc>
            </w:tr>
            <w:tr w:rsidR="00C2139C" w:rsidRPr="00C2139C" w14:paraId="7B85BC42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860ED6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18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dla nowo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utworzonych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małych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przedsiębiorstw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97FEBC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b5</w:t>
                  </w:r>
                </w:p>
              </w:tc>
            </w:tr>
            <w:tr w:rsidR="00C2139C" w:rsidRPr="00C2139C" w14:paraId="551A3A3F" w14:textId="77777777" w:rsidTr="00F412E1">
              <w:trPr>
                <w:gridAfter w:val="1"/>
                <w:wAfter w:w="14" w:type="dxa"/>
                <w:trHeight w:hRule="exact" w:val="263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494374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2" w:lineRule="exact"/>
                    <w:ind w:left="37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C.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INNE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PRZEZNACZENIE</w:t>
                  </w:r>
                </w:p>
              </w:tc>
            </w:tr>
            <w:tr w:rsidR="00C2139C" w:rsidRPr="00C2139C" w14:paraId="5666DA70" w14:textId="77777777" w:rsidTr="00F412E1">
              <w:trPr>
                <w:gridAfter w:val="1"/>
                <w:wAfter w:w="14" w:type="dxa"/>
                <w:trHeight w:hRule="exact" w:val="551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A39625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right="18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stanowiąca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rekompensatę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za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realizację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usług świadczonych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ogólnym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interesie</w:t>
                  </w:r>
                </w:p>
                <w:p w14:paraId="367EB38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 w:line="253" w:lineRule="exact"/>
                    <w:ind w:right="1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gospodarczym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5BAB2B7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c5</w:t>
                  </w:r>
                </w:p>
              </w:tc>
            </w:tr>
            <w:tr w:rsidR="00C2139C" w:rsidRPr="00C2139C" w14:paraId="1A7A81FF" w14:textId="77777777" w:rsidTr="00F412E1">
              <w:trPr>
                <w:gridAfter w:val="1"/>
                <w:wAfter w:w="14" w:type="dxa"/>
                <w:trHeight w:hRule="exact" w:val="277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2D6F13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-1" w:right="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z w:val="20"/>
                      <w:szCs w:val="20"/>
                      <w:lang w:eastAsia="pl-PL"/>
                    </w:rPr>
                    <w:t>de</w:t>
                  </w:r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AF0FF2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e1</w:t>
                  </w:r>
                </w:p>
              </w:tc>
            </w:tr>
            <w:tr w:rsidR="00C2139C" w:rsidRPr="00C2139C" w14:paraId="0E11F328" w14:textId="77777777" w:rsidTr="00F412E1">
              <w:trPr>
                <w:gridAfter w:val="1"/>
                <w:wAfter w:w="14" w:type="dxa"/>
                <w:trHeight w:hRule="exact" w:val="839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8D9D7E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8" w:lineRule="auto"/>
                    <w:ind w:left="269" w:right="28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z w:val="20"/>
                      <w:szCs w:val="20"/>
                      <w:lang w:eastAsia="pl-PL"/>
                    </w:rPr>
                    <w:t>de</w:t>
                  </w:r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pacing w:val="39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sektorze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transportu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drogowego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udzielana zgodnie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z rozporządzeniem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28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Komisji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 nr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1998/2006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oraz pomoc </w:t>
                  </w:r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z w:val="20"/>
                      <w:szCs w:val="20"/>
                      <w:lang w:eastAsia="pl-PL"/>
                    </w:rPr>
                    <w:t>de</w:t>
                  </w:r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pacing w:val="39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sektorze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transportu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drogowego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towarów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39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udzielana zgodnie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z rozporządzeniem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Komisji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nr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1407/2013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83C583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e1t</w:t>
                  </w:r>
                </w:p>
              </w:tc>
            </w:tr>
            <w:tr w:rsidR="00C2139C" w:rsidRPr="00C2139C" w14:paraId="696321E5" w14:textId="77777777" w:rsidTr="00F412E1">
              <w:trPr>
                <w:gridAfter w:val="1"/>
                <w:wAfter w:w="14" w:type="dxa"/>
                <w:trHeight w:hRule="exact" w:val="613"/>
              </w:trPr>
              <w:tc>
                <w:tcPr>
                  <w:tcW w:w="8597" w:type="dxa"/>
                  <w:gridSpan w:val="2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1A9F49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8" w:lineRule="auto"/>
                    <w:ind w:left="646" w:right="330" w:hanging="33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z w:val="20"/>
                      <w:szCs w:val="20"/>
                      <w:lang w:eastAsia="pl-PL"/>
                    </w:rPr>
                    <w:t>de</w:t>
                  </w:r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C2139C">
                    <w:rPr>
                      <w:rFonts w:ascii="Calibri" w:eastAsia="Times New Roman" w:hAnsi="Calibri" w:cs="Calibri"/>
                      <w:i/>
                      <w:iCs/>
                      <w:color w:val="231F20"/>
                      <w:spacing w:val="39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stanowiąca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rekompensatę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za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realizację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usług świadczonych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ogólnym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39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>interesie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gospodarczym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udzielana zgodnie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>z rozporządzeniem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Komisji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0"/>
                      <w:szCs w:val="20"/>
                      <w:lang w:eastAsia="pl-PL"/>
                    </w:rPr>
                    <w:t xml:space="preserve"> nr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360/2012</w:t>
                  </w:r>
                </w:p>
              </w:tc>
              <w:tc>
                <w:tcPr>
                  <w:tcW w:w="104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018FB07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e1c</w:t>
                  </w:r>
                </w:p>
              </w:tc>
            </w:tr>
            <w:tr w:rsidR="00C2139C" w:rsidRPr="00C2139C" w14:paraId="0976C490" w14:textId="77777777" w:rsidTr="00F412E1">
              <w:trPr>
                <w:gridAfter w:val="1"/>
                <w:wAfter w:w="14" w:type="dxa"/>
                <w:trHeight w:hRule="exact" w:val="171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14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1B182CA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24" w:lineRule="exact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Strona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4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0"/>
                      <w:szCs w:val="20"/>
                      <w:lang w:eastAsia="pl-PL"/>
                    </w:rPr>
                    <w:t>z 5</w:t>
                  </w:r>
                </w:p>
              </w:tc>
            </w:tr>
            <w:tr w:rsidR="00C2139C" w:rsidRPr="00C2139C" w14:paraId="67FFB053" w14:textId="77777777" w:rsidTr="00F412E1">
              <w:trPr>
                <w:gridAfter w:val="1"/>
                <w:wAfter w:w="14" w:type="dxa"/>
                <w:trHeight w:hRule="exact" w:val="253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14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2C5F886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24" w:lineRule="exact"/>
                    <w:ind w:left="2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D. POMOC W SEKTORACH – przeznaczenia szczególne</w:t>
                  </w:r>
                </w:p>
              </w:tc>
            </w:tr>
            <w:tr w:rsidR="00C2139C" w:rsidRPr="00C2139C" w14:paraId="7653189B" w14:textId="77777777" w:rsidTr="00F412E1">
              <w:trPr>
                <w:gridAfter w:val="1"/>
                <w:wAfter w:w="14" w:type="dxa"/>
                <w:trHeight w:hRule="exact" w:val="253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14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571C5E1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24" w:lineRule="exact"/>
                    <w:ind w:left="2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SEKTOR BUDOWNICTWA OKRĘTOWEGO</w:t>
                  </w:r>
                </w:p>
              </w:tc>
            </w:tr>
            <w:tr w:rsidR="00C2139C" w:rsidRPr="00C2139C" w14:paraId="234D38DE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CE3FA9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249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przedsięwzięcia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innowacyjne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111CF6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d2.1</w:t>
                  </w:r>
                </w:p>
              </w:tc>
            </w:tr>
            <w:tr w:rsidR="00C2139C" w:rsidRPr="00C2139C" w14:paraId="415049EF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48B6FD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23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związana z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kredytami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eksportowymi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44DA21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d2.2</w:t>
                  </w:r>
                </w:p>
              </w:tc>
            </w:tr>
            <w:tr w:rsidR="00C2139C" w:rsidRPr="00C2139C" w14:paraId="32FC7B4C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031402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-1" w:right="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rozwój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C76C1F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d2.3</w:t>
                  </w:r>
                </w:p>
              </w:tc>
            </w:tr>
            <w:tr w:rsidR="00C2139C" w:rsidRPr="00C2139C" w14:paraId="31536CCE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B12E68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119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całkowite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zaprzestanie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prowadzenia działalności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przez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przedsiębiorcę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F22B3A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4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d2.4</w:t>
                  </w:r>
                </w:p>
              </w:tc>
            </w:tr>
            <w:tr w:rsidR="00C2139C" w:rsidRPr="00C2139C" w14:paraId="6520A9DC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881F1D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11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częściowe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zaprzestanie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prowadzenia działalności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przez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przedsiębiorcę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C27276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d2.5</w:t>
                  </w:r>
                </w:p>
              </w:tc>
            </w:tr>
            <w:tr w:rsidR="00C2139C" w:rsidRPr="00C2139C" w14:paraId="641EB2EA" w14:textId="77777777" w:rsidTr="00F412E1">
              <w:trPr>
                <w:gridBefore w:val="1"/>
                <w:wBefore w:w="14" w:type="dxa"/>
                <w:trHeight w:hRule="exact" w:val="335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121434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SEKTOR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GÓRNICTWA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WĘGLA</w:t>
                  </w:r>
                </w:p>
              </w:tc>
            </w:tr>
            <w:tr w:rsidR="00C2139C" w:rsidRPr="00C2139C" w14:paraId="6E46F784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8C296B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22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pokrycie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kosztów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nadzwyczajnych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C1CF74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d3.1</w:t>
                  </w:r>
                </w:p>
              </w:tc>
            </w:tr>
            <w:tr w:rsidR="00C2139C" w:rsidRPr="00C2139C" w14:paraId="354C866F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39280E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pokrycie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kosztów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produkcji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bieżącej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dla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jednostek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objętych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planem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likwidacji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6682B2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d3.2</w:t>
                  </w:r>
                </w:p>
              </w:tc>
            </w:tr>
            <w:tr w:rsidR="00C2139C" w:rsidRPr="00C2139C" w14:paraId="0C25C137" w14:textId="77777777" w:rsidTr="00F412E1">
              <w:trPr>
                <w:gridBefore w:val="1"/>
                <w:wBefore w:w="14" w:type="dxa"/>
                <w:trHeight w:hRule="exact" w:val="576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3CE0F3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8" w:lineRule="auto"/>
                    <w:ind w:left="3536" w:right="355" w:hanging="31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pokrycie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kosztów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produkcji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bieżącej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dla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jednostek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objętych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planem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dostępu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85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zasobów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węgla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3298D7D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d3.3</w:t>
                  </w:r>
                </w:p>
              </w:tc>
            </w:tr>
            <w:tr w:rsidR="00C2139C" w:rsidRPr="00C2139C" w14:paraId="5CEDBF91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F72156D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274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inwestycje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początkowe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6ACC42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d3.4</w:t>
                  </w:r>
                </w:p>
              </w:tc>
            </w:tr>
            <w:tr w:rsidR="00C2139C" w:rsidRPr="00C2139C" w14:paraId="19D72C47" w14:textId="77777777" w:rsidTr="00F412E1">
              <w:trPr>
                <w:gridBefore w:val="1"/>
                <w:wBefore w:w="14" w:type="dxa"/>
                <w:trHeight w:hRule="exact" w:val="323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7DB0EE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SEKTOR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TRANSPORTU</w:t>
                  </w:r>
                </w:p>
              </w:tc>
            </w:tr>
            <w:tr w:rsidR="00C2139C" w:rsidRPr="00C2139C" w14:paraId="65A0F070" w14:textId="77777777" w:rsidTr="00F412E1">
              <w:trPr>
                <w:gridBefore w:val="1"/>
                <w:wBefore w:w="14" w:type="dxa"/>
                <w:trHeight w:hRule="exact" w:val="312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6ECA656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-1" w:right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ŻEGLUGA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MORSKA</w:t>
                  </w:r>
                </w:p>
              </w:tc>
            </w:tr>
            <w:tr w:rsidR="00C2139C" w:rsidRPr="00C2139C" w14:paraId="422EA454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A34F89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right="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inwestycyjna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0D319505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4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d4.1</w:t>
                  </w:r>
                </w:p>
              </w:tc>
            </w:tr>
            <w:tr w:rsidR="00C2139C" w:rsidRPr="00C2139C" w14:paraId="048CC476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262F73F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25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poprawę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konkurencyjności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9B3DF5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d4.2</w:t>
                  </w:r>
                </w:p>
              </w:tc>
            </w:tr>
            <w:tr w:rsidR="00C2139C" w:rsidRPr="00C2139C" w14:paraId="09B8E869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759960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27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repatriację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marynarzy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2DE002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d4.3</w:t>
                  </w:r>
                </w:p>
              </w:tc>
            </w:tr>
            <w:tr w:rsidR="00C2139C" w:rsidRPr="00C2139C" w14:paraId="7BEBB8D8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5B8AA8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22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wsparcie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żeglugi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bliskiego zasięgu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6872171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5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d4.4</w:t>
                  </w:r>
                </w:p>
              </w:tc>
            </w:tr>
            <w:tr w:rsidR="00C2139C" w:rsidRPr="00C2139C" w14:paraId="516FF702" w14:textId="77777777" w:rsidTr="00F412E1">
              <w:trPr>
                <w:gridBefore w:val="1"/>
                <w:wBefore w:w="14" w:type="dxa"/>
                <w:trHeight w:hRule="exact" w:val="288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D1F3639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LOTNICTWO</w:t>
                  </w:r>
                </w:p>
              </w:tc>
            </w:tr>
            <w:tr w:rsidR="00C2139C" w:rsidRPr="00C2139C" w14:paraId="1CD6691C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F63DA7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20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budowę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infrastruktury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portu lotniczego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44C035A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d5.1</w:t>
                  </w:r>
                </w:p>
              </w:tc>
            </w:tr>
            <w:tr w:rsidR="00C2139C" w:rsidRPr="00C2139C" w14:paraId="7A157021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88B282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27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usługi portu lotniczego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D90E106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d5.2</w:t>
                  </w:r>
                </w:p>
              </w:tc>
            </w:tr>
            <w:tr w:rsidR="00C2139C" w:rsidRPr="00C2139C" w14:paraId="12237191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37B90B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19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dla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przewoźników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na rozpoczęcie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działalności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66C41C1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d5.3</w:t>
                  </w:r>
                </w:p>
              </w:tc>
            </w:tr>
            <w:tr w:rsidR="00C2139C" w:rsidRPr="00C2139C" w14:paraId="4B5A0B22" w14:textId="77777777" w:rsidTr="00F412E1">
              <w:trPr>
                <w:gridBefore w:val="1"/>
                <w:wBefore w:w="14" w:type="dxa"/>
                <w:trHeight w:hRule="exact" w:val="324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4C88317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SEKTOR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KOLEJOWY</w:t>
                  </w:r>
                </w:p>
              </w:tc>
            </w:tr>
            <w:tr w:rsidR="00C2139C" w:rsidRPr="00C2139C" w14:paraId="0086B7A8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869E1E7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17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lastRenderedPageBreak/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regionalna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celu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zakupu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lub modernizacji taboru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10C50D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d6.1</w:t>
                  </w:r>
                </w:p>
              </w:tc>
            </w:tr>
            <w:tr w:rsidR="00C2139C" w:rsidRPr="00C2139C" w14:paraId="21A75FD0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B405044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27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celu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anulowania długów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D542F4C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d6.2</w:t>
                  </w:r>
                </w:p>
              </w:tc>
            </w:tr>
            <w:tr w:rsidR="00C2139C" w:rsidRPr="00C2139C" w14:paraId="0C30DF6B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D1362F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27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koordynację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transportu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5BC769C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d6.3</w:t>
                  </w:r>
                </w:p>
              </w:tc>
            </w:tr>
            <w:tr w:rsidR="00C2139C" w:rsidRPr="00C2139C" w14:paraId="65E43323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9F7B83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207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TRANSPORT MULTIMODALNY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I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INTERMODALNY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F63774A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d7</w:t>
                  </w:r>
                </w:p>
              </w:tc>
            </w:tr>
            <w:tr w:rsidR="00C2139C" w:rsidRPr="00C2139C" w14:paraId="11C8A24A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E8ABD1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23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INNA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SEKTORZE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TRANSPORTU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2B84694E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after="0" w:line="256" w:lineRule="exact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t</w:t>
                  </w:r>
                </w:p>
              </w:tc>
            </w:tr>
            <w:tr w:rsidR="00C2139C" w:rsidRPr="00C2139C" w14:paraId="23B5B9F9" w14:textId="77777777" w:rsidTr="00F412E1">
              <w:trPr>
                <w:gridBefore w:val="1"/>
                <w:wBefore w:w="14" w:type="dxa"/>
                <w:trHeight w:hRule="exact" w:val="853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906B94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40" w:lineRule="auto"/>
                    <w:ind w:right="11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SEKTOR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ENERGETYKI</w:t>
                  </w:r>
                </w:p>
                <w:p w14:paraId="71FE2B0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/>
                    <w:ind w:left="485" w:right="4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na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pokrycie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38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kosztów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powstałych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4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wytwórców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w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związku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z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przedterminowym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7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rozwiązaniem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umów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długoterminowych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4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sprzedaży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mocy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i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energii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elektrycznej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3EC4EC9B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d8</w:t>
                  </w:r>
                </w:p>
              </w:tc>
            </w:tr>
            <w:tr w:rsidR="00C2139C" w:rsidRPr="00C2139C" w14:paraId="6C49827F" w14:textId="77777777" w:rsidTr="00F412E1">
              <w:trPr>
                <w:gridBefore w:val="1"/>
                <w:wBefore w:w="14" w:type="dxa"/>
                <w:trHeight w:hRule="exact" w:val="553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DAC39C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40" w:lineRule="auto"/>
                    <w:ind w:right="11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SEKTOR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KINEMATOGRAFII</w:t>
                  </w:r>
                </w:p>
                <w:p w14:paraId="2330991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0" w:after="0" w:line="255" w:lineRule="exact"/>
                    <w:ind w:right="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pomoc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dotycząca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kinematografii i innych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przedsięwzięć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color w:val="231F20"/>
                      <w:sz w:val="21"/>
                      <w:szCs w:val="21"/>
                      <w:lang w:eastAsia="pl-PL"/>
                    </w:rPr>
                    <w:t>audiowizualnych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1A6D4053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d9</w:t>
                  </w:r>
                </w:p>
              </w:tc>
            </w:tr>
            <w:tr w:rsidR="00C2139C" w:rsidRPr="00C2139C" w14:paraId="41FBC907" w14:textId="77777777" w:rsidTr="00F412E1">
              <w:trPr>
                <w:gridBefore w:val="1"/>
                <w:wBefore w:w="14" w:type="dxa"/>
                <w:trHeight w:hRule="exact" w:val="277"/>
              </w:trPr>
              <w:tc>
                <w:tcPr>
                  <w:tcW w:w="8583" w:type="dxa"/>
                  <w:tcBorders>
                    <w:top w:val="single" w:sz="8" w:space="0" w:color="231F20"/>
                    <w:left w:val="single" w:sz="20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B2033E0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right="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SEKTOR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3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>TELEKOMUNIKACYJNY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20" w:space="0" w:color="231F20"/>
                  </w:tcBorders>
                </w:tcPr>
                <w:p w14:paraId="7D730E62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55" w:lineRule="exact"/>
                    <w:ind w:left="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d10</w:t>
                  </w:r>
                </w:p>
              </w:tc>
            </w:tr>
            <w:tr w:rsidR="00C2139C" w:rsidRPr="00C2139C" w14:paraId="26177AA8" w14:textId="77777777" w:rsidTr="00F412E1">
              <w:trPr>
                <w:gridBefore w:val="1"/>
                <w:wBefore w:w="14" w:type="dxa"/>
                <w:trHeight w:hRule="exact" w:val="278"/>
              </w:trPr>
              <w:tc>
                <w:tcPr>
                  <w:tcW w:w="9640" w:type="dxa"/>
                  <w:gridSpan w:val="3"/>
                  <w:tcBorders>
                    <w:top w:val="single" w:sz="8" w:space="0" w:color="231F20"/>
                    <w:left w:val="single" w:sz="20" w:space="0" w:color="231F20"/>
                    <w:bottom w:val="single" w:sz="20" w:space="0" w:color="231F20"/>
                    <w:right w:val="single" w:sz="20" w:space="0" w:color="231F20"/>
                  </w:tcBorders>
                  <w:shd w:val="clear" w:color="auto" w:fill="C7C9CB"/>
                </w:tcPr>
                <w:p w14:paraId="735BDC18" w14:textId="77777777" w:rsidR="00C2139C" w:rsidRPr="00C2139C" w:rsidRDefault="00C2139C" w:rsidP="003E2896">
                  <w:pPr>
                    <w:framePr w:hSpace="141" w:wrap="around" w:vAnchor="text" w:hAnchor="margin" w:y="90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1" w:lineRule="exact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Strona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1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5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pacing w:val="-2"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C2139C">
                    <w:rPr>
                      <w:rFonts w:ascii="Calibri" w:eastAsia="Times New Roman" w:hAnsi="Calibri" w:cs="Calibri"/>
                      <w:b/>
                      <w:bCs/>
                      <w:color w:val="231F20"/>
                      <w:sz w:val="21"/>
                      <w:szCs w:val="21"/>
                      <w:lang w:eastAsia="pl-PL"/>
                    </w:rPr>
                    <w:t>z 5</w:t>
                  </w:r>
                </w:p>
              </w:tc>
            </w:tr>
          </w:tbl>
          <w:p w14:paraId="3307B06D" w14:textId="4ED2E1D5" w:rsidR="00C2139C" w:rsidRPr="007F78CF" w:rsidRDefault="00C2139C" w:rsidP="007F78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0FBA92EC" w14:textId="7ABB0FA5" w:rsidR="00AD1F47" w:rsidRPr="00E00B2A" w:rsidRDefault="00AD1F47" w:rsidP="00A85F5B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</w:p>
    <w:sectPr w:rsidR="00AD1F47" w:rsidRPr="00E00B2A" w:rsidSect="00FE4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D375" w14:textId="77777777" w:rsidR="003E4318" w:rsidRDefault="003E4318" w:rsidP="0024050D">
      <w:pPr>
        <w:spacing w:after="0" w:line="240" w:lineRule="auto"/>
      </w:pPr>
      <w:r>
        <w:separator/>
      </w:r>
    </w:p>
  </w:endnote>
  <w:endnote w:type="continuationSeparator" w:id="0">
    <w:p w14:paraId="5F97A707" w14:textId="77777777" w:rsidR="003E4318" w:rsidRDefault="003E4318" w:rsidP="0024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67B5" w14:textId="77777777" w:rsidR="00FE425D" w:rsidRDefault="00FE42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153540"/>
      <w:docPartObj>
        <w:docPartGallery w:val="Page Numbers (Bottom of Page)"/>
        <w:docPartUnique/>
      </w:docPartObj>
    </w:sdtPr>
    <w:sdtEndPr/>
    <w:sdtContent>
      <w:p w14:paraId="246AAC94" w14:textId="041EA4AA" w:rsidR="00A97ECE" w:rsidRDefault="00A97ECE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EA41081" wp14:editId="24F2727B">
              <wp:extent cx="5761355" cy="658495"/>
              <wp:effectExtent l="0" t="0" r="0" b="8255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6584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6F3B">
          <w:rPr>
            <w:noProof/>
          </w:rPr>
          <w:t>24</w:t>
        </w:r>
        <w:r>
          <w:fldChar w:fldCharType="end"/>
        </w:r>
      </w:p>
    </w:sdtContent>
  </w:sdt>
  <w:p w14:paraId="51D5E768" w14:textId="27B9F7F8" w:rsidR="00C70015" w:rsidRDefault="00C700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491D" w14:textId="77777777" w:rsidR="00FE425D" w:rsidRDefault="00FE4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F8FF" w14:textId="77777777" w:rsidR="003E4318" w:rsidRDefault="003E4318" w:rsidP="0024050D">
      <w:pPr>
        <w:spacing w:after="0" w:line="240" w:lineRule="auto"/>
      </w:pPr>
      <w:r>
        <w:separator/>
      </w:r>
    </w:p>
  </w:footnote>
  <w:footnote w:type="continuationSeparator" w:id="0">
    <w:p w14:paraId="1480B6A1" w14:textId="77777777" w:rsidR="003E4318" w:rsidRDefault="003E4318" w:rsidP="0024050D">
      <w:pPr>
        <w:spacing w:after="0" w:line="240" w:lineRule="auto"/>
      </w:pPr>
      <w:r>
        <w:continuationSeparator/>
      </w:r>
    </w:p>
  </w:footnote>
  <w:footnote w:id="1">
    <w:p w14:paraId="398E104A" w14:textId="5B319A3C" w:rsidR="004F613E" w:rsidRDefault="004F613E">
      <w:pPr>
        <w:pStyle w:val="Tekstprzypisudolnego"/>
      </w:pPr>
      <w:r>
        <w:rPr>
          <w:rStyle w:val="Odwoanieprzypisudolnego"/>
        </w:rPr>
        <w:footnoteRef/>
      </w:r>
      <w:r>
        <w:t xml:space="preserve"> Nie należy wypełniać załączników 2-4 do Wniosku o grant na zmianę profilu działalności.</w:t>
      </w:r>
    </w:p>
  </w:footnote>
  <w:footnote w:id="2">
    <w:p w14:paraId="471AD9A0" w14:textId="77777777" w:rsidR="007F78CF" w:rsidRDefault="007F78CF" w:rsidP="007F78CF">
      <w:pPr>
        <w:pStyle w:val="Tekstprzypisudolnego"/>
      </w:pPr>
      <w:r>
        <w:rPr>
          <w:rStyle w:val="Odwoanieprzypisudolnego"/>
        </w:rPr>
        <w:footnoteRef/>
      </w:r>
      <w:r>
        <w:t xml:space="preserve"> Pomoc de mini mis spełniającą warunki określone w rozporządzeniu Komisji (UE) nr 1407/ 2013 z dnia 18 grudnia 2013 r. w sprawie stosowania art. 107 i 108 Traktatu o  funkcjonowaniu Unii Europejskiej do pomocy de minimis (Dz. Urz. L 352, z 24.12.2013, str. 1).</w:t>
      </w:r>
    </w:p>
  </w:footnote>
  <w:footnote w:id="3">
    <w:p w14:paraId="6C1BB2DA" w14:textId="77777777" w:rsidR="007F78CF" w:rsidRDefault="007F78CF" w:rsidP="007F78CF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719C" w14:textId="77777777" w:rsidR="00FE425D" w:rsidRDefault="00FE42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CE96" w14:textId="2FA0BD70" w:rsidR="00C70015" w:rsidRDefault="00C70015" w:rsidP="00C70015">
    <w:pPr>
      <w:pStyle w:val="Tytu"/>
      <w:jc w:val="left"/>
    </w:pPr>
    <w:r w:rsidRPr="002E5BC0">
      <w:rPr>
        <w:b w:val="0"/>
        <w:noProof/>
        <w:sz w:val="24"/>
        <w:lang w:eastAsia="pl-PL"/>
      </w:rPr>
      <w:drawing>
        <wp:inline distT="0" distB="0" distL="0" distR="0" wp14:anchorId="3277A691" wp14:editId="6B5D904F">
          <wp:extent cx="5760720" cy="80899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3BD72" wp14:editId="2067226F">
              <wp:simplePos x="0" y="0"/>
              <wp:positionH relativeFrom="column">
                <wp:posOffset>3810</wp:posOffset>
              </wp:positionH>
              <wp:positionV relativeFrom="paragraph">
                <wp:posOffset>942975</wp:posOffset>
              </wp:positionV>
              <wp:extent cx="6438900" cy="0"/>
              <wp:effectExtent l="13335" t="9525" r="5715" b="952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4A550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4.25pt" to="507.3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RNsAEAAEgDAAAOAAAAZHJzL2Uyb0RvYy54bWysU8Fu2zAMvQ/YPwi6L3aytW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"/>
          </w:pict>
        </mc:Fallback>
      </mc:AlternateContent>
    </w:r>
  </w:p>
  <w:p w14:paraId="266AD373" w14:textId="447D3B1B" w:rsidR="0024050D" w:rsidRDefault="0024050D" w:rsidP="00C700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1A5C" w14:textId="77777777" w:rsidR="00FE425D" w:rsidRDefault="00FE42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3F8E758A"/>
    <w:styleLink w:val="WW8Num41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7C3DBD3C"/>
    <w:styleLink w:val="WW8Num51"/>
    <w:lvl w:ilvl="0" w:tplc="FFFFFFFF">
      <w:start w:val="1"/>
      <w:numFmt w:val="decimal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37B8DDC"/>
    <w:styleLink w:val="WW8Num61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05072366"/>
    <w:styleLink w:val="WW8Num171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7" w15:restartNumberingAfterBreak="0">
    <w:nsid w:val="02E37AC7"/>
    <w:multiLevelType w:val="hybridMultilevel"/>
    <w:tmpl w:val="940C0A76"/>
    <w:styleLink w:val="WW8Num31"/>
    <w:lvl w:ilvl="0" w:tplc="48149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D137C"/>
    <w:multiLevelType w:val="hybridMultilevel"/>
    <w:tmpl w:val="53D69EE0"/>
    <w:lvl w:ilvl="0" w:tplc="4CEC647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A505619"/>
    <w:multiLevelType w:val="multilevel"/>
    <w:tmpl w:val="6D84E046"/>
    <w:styleLink w:val="WW8Num1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" w15:restartNumberingAfterBreak="0">
    <w:nsid w:val="0D593D28"/>
    <w:multiLevelType w:val="multilevel"/>
    <w:tmpl w:val="C9F8DC98"/>
    <w:styleLink w:val="WW8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F597776"/>
    <w:multiLevelType w:val="hybridMultilevel"/>
    <w:tmpl w:val="87B00284"/>
    <w:lvl w:ilvl="0" w:tplc="4CEC64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D4BCB"/>
    <w:multiLevelType w:val="hybridMultilevel"/>
    <w:tmpl w:val="B7386B68"/>
    <w:styleLink w:val="WW8Num121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0552A6"/>
    <w:multiLevelType w:val="multilevel"/>
    <w:tmpl w:val="D79C1914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0CF0291"/>
    <w:multiLevelType w:val="hybridMultilevel"/>
    <w:tmpl w:val="4D448206"/>
    <w:lvl w:ilvl="0" w:tplc="FC6C5EC8">
      <w:start w:val="1"/>
      <w:numFmt w:val="bullet"/>
      <w:lvlText w:val="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DF6F96"/>
    <w:multiLevelType w:val="multilevel"/>
    <w:tmpl w:val="45CE6550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</w:rPr>
    </w:lvl>
    <w:lvl w:ilvl="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/>
      </w:rPr>
    </w:lvl>
    <w:lvl w:ilvl="5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</w:rPr>
    </w:lvl>
    <w:lvl w:ilvl="7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/>
      </w:rPr>
    </w:lvl>
    <w:lvl w:ilvl="8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/>
      </w:rPr>
    </w:lvl>
  </w:abstractNum>
  <w:abstractNum w:abstractNumId="16" w15:restartNumberingAfterBreak="0">
    <w:nsid w:val="1C0A525A"/>
    <w:multiLevelType w:val="hybridMultilevel"/>
    <w:tmpl w:val="3042A650"/>
    <w:lvl w:ilvl="0" w:tplc="FA788F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95F4E"/>
    <w:multiLevelType w:val="hybridMultilevel"/>
    <w:tmpl w:val="B5CCFD1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97C78"/>
    <w:multiLevelType w:val="hybridMultilevel"/>
    <w:tmpl w:val="148CAB6E"/>
    <w:lvl w:ilvl="0" w:tplc="FA788F06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FCF013A"/>
    <w:multiLevelType w:val="multilevel"/>
    <w:tmpl w:val="965CCD7C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" w15:restartNumberingAfterBreak="0">
    <w:nsid w:val="24F45391"/>
    <w:multiLevelType w:val="multilevel"/>
    <w:tmpl w:val="3D3457FC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56266FB"/>
    <w:multiLevelType w:val="hybridMultilevel"/>
    <w:tmpl w:val="5EE85D70"/>
    <w:lvl w:ilvl="0" w:tplc="36F47CC0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26722ED3"/>
    <w:multiLevelType w:val="hybridMultilevel"/>
    <w:tmpl w:val="22323478"/>
    <w:lvl w:ilvl="0" w:tplc="FA788F06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A2838"/>
    <w:multiLevelType w:val="hybridMultilevel"/>
    <w:tmpl w:val="EEA854A8"/>
    <w:lvl w:ilvl="0" w:tplc="FA788F06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85469AB"/>
    <w:multiLevelType w:val="multilevel"/>
    <w:tmpl w:val="22E65D26"/>
    <w:styleLink w:val="WW8Num19"/>
    <w:lvl w:ilvl="0">
      <w:start w:val="1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5" w15:restartNumberingAfterBreak="0">
    <w:nsid w:val="2ADF5CBC"/>
    <w:multiLevelType w:val="hybridMultilevel"/>
    <w:tmpl w:val="56347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F6CAC"/>
    <w:multiLevelType w:val="hybridMultilevel"/>
    <w:tmpl w:val="EC4A9C3A"/>
    <w:styleLink w:val="WW8Num111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2C4720"/>
    <w:multiLevelType w:val="hybridMultilevel"/>
    <w:tmpl w:val="3350DD34"/>
    <w:lvl w:ilvl="0" w:tplc="E0803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10E63"/>
    <w:multiLevelType w:val="hybridMultilevel"/>
    <w:tmpl w:val="4AE81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C3243"/>
    <w:multiLevelType w:val="multilevel"/>
    <w:tmpl w:val="D0109C12"/>
    <w:styleLink w:val="WW8Num1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" w15:restartNumberingAfterBreak="0">
    <w:nsid w:val="465C6DDF"/>
    <w:multiLevelType w:val="hybridMultilevel"/>
    <w:tmpl w:val="465E0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1660D"/>
    <w:multiLevelType w:val="multilevel"/>
    <w:tmpl w:val="78CCBEF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646706B"/>
    <w:multiLevelType w:val="hybridMultilevel"/>
    <w:tmpl w:val="2F16A552"/>
    <w:lvl w:ilvl="0" w:tplc="FA788F06">
      <w:start w:val="1"/>
      <w:numFmt w:val="bullet"/>
      <w:lvlText w:val="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3" w15:restartNumberingAfterBreak="0">
    <w:nsid w:val="5A8F60F4"/>
    <w:multiLevelType w:val="multilevel"/>
    <w:tmpl w:val="7D14D280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BFA5D03"/>
    <w:multiLevelType w:val="hybridMultilevel"/>
    <w:tmpl w:val="01B83770"/>
    <w:styleLink w:val="WW8Num16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241F2F"/>
    <w:multiLevelType w:val="hybridMultilevel"/>
    <w:tmpl w:val="88C44812"/>
    <w:styleLink w:val="WW8Num131"/>
    <w:lvl w:ilvl="0" w:tplc="475E6C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84646"/>
    <w:multiLevelType w:val="multilevel"/>
    <w:tmpl w:val="3CDC54E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7" w15:restartNumberingAfterBreak="0">
    <w:nsid w:val="663E2376"/>
    <w:multiLevelType w:val="hybridMultilevel"/>
    <w:tmpl w:val="A98036F4"/>
    <w:styleLink w:val="WW8Num81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712AD6"/>
    <w:multiLevelType w:val="hybridMultilevel"/>
    <w:tmpl w:val="26C84670"/>
    <w:styleLink w:val="WW8Num181"/>
    <w:lvl w:ilvl="0" w:tplc="B1EC5D6A">
      <w:start w:val="3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02723"/>
    <w:multiLevelType w:val="multilevel"/>
    <w:tmpl w:val="2214D626"/>
    <w:styleLink w:val="WW8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A2537DA"/>
    <w:multiLevelType w:val="multilevel"/>
    <w:tmpl w:val="EC2AADD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41" w15:restartNumberingAfterBreak="0">
    <w:nsid w:val="7AE32925"/>
    <w:multiLevelType w:val="hybridMultilevel"/>
    <w:tmpl w:val="12D6015C"/>
    <w:styleLink w:val="WW8Num7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F7E10"/>
    <w:multiLevelType w:val="hybridMultilevel"/>
    <w:tmpl w:val="EEE42710"/>
    <w:styleLink w:val="WW8Num191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1"/>
  </w:num>
  <w:num w:numId="6">
    <w:abstractNumId w:val="37"/>
  </w:num>
  <w:num w:numId="7">
    <w:abstractNumId w:val="26"/>
  </w:num>
  <w:num w:numId="8">
    <w:abstractNumId w:val="12"/>
  </w:num>
  <w:num w:numId="9">
    <w:abstractNumId w:val="35"/>
  </w:num>
  <w:num w:numId="10">
    <w:abstractNumId w:val="34"/>
  </w:num>
  <w:num w:numId="11">
    <w:abstractNumId w:val="3"/>
  </w:num>
  <w:num w:numId="12">
    <w:abstractNumId w:val="38"/>
  </w:num>
  <w:num w:numId="13">
    <w:abstractNumId w:val="42"/>
  </w:num>
  <w:num w:numId="14">
    <w:abstractNumId w:val="27"/>
  </w:num>
  <w:num w:numId="15">
    <w:abstractNumId w:val="25"/>
  </w:num>
  <w:num w:numId="16">
    <w:abstractNumId w:val="17"/>
  </w:num>
  <w:num w:numId="17">
    <w:abstractNumId w:val="14"/>
  </w:num>
  <w:num w:numId="18">
    <w:abstractNumId w:val="11"/>
  </w:num>
  <w:num w:numId="19">
    <w:abstractNumId w:val="13"/>
  </w:num>
  <w:num w:numId="20">
    <w:abstractNumId w:val="31"/>
  </w:num>
  <w:num w:numId="21">
    <w:abstractNumId w:val="20"/>
  </w:num>
  <w:num w:numId="22">
    <w:abstractNumId w:val="40"/>
  </w:num>
  <w:num w:numId="23">
    <w:abstractNumId w:val="33"/>
  </w:num>
  <w:num w:numId="24">
    <w:abstractNumId w:val="10"/>
  </w:num>
  <w:num w:numId="25">
    <w:abstractNumId w:val="39"/>
  </w:num>
  <w:num w:numId="26">
    <w:abstractNumId w:val="9"/>
  </w:num>
  <w:num w:numId="27">
    <w:abstractNumId w:val="29"/>
  </w:num>
  <w:num w:numId="28">
    <w:abstractNumId w:val="15"/>
  </w:num>
  <w:num w:numId="29">
    <w:abstractNumId w:val="19"/>
  </w:num>
  <w:num w:numId="30">
    <w:abstractNumId w:val="36"/>
  </w:num>
  <w:num w:numId="31">
    <w:abstractNumId w:val="24"/>
  </w:num>
  <w:num w:numId="32">
    <w:abstractNumId w:val="5"/>
  </w:num>
  <w:num w:numId="33">
    <w:abstractNumId w:val="4"/>
  </w:num>
  <w:num w:numId="34">
    <w:abstractNumId w:val="6"/>
  </w:num>
  <w:num w:numId="35">
    <w:abstractNumId w:val="32"/>
  </w:num>
  <w:num w:numId="36">
    <w:abstractNumId w:val="22"/>
  </w:num>
  <w:num w:numId="37">
    <w:abstractNumId w:val="28"/>
  </w:num>
  <w:num w:numId="38">
    <w:abstractNumId w:val="30"/>
  </w:num>
  <w:num w:numId="39">
    <w:abstractNumId w:val="16"/>
  </w:num>
  <w:num w:numId="40">
    <w:abstractNumId w:val="8"/>
  </w:num>
  <w:num w:numId="41">
    <w:abstractNumId w:val="23"/>
  </w:num>
  <w:num w:numId="42">
    <w:abstractNumId w:val="18"/>
  </w:num>
  <w:num w:numId="43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31"/>
    <w:rsid w:val="00003164"/>
    <w:rsid w:val="00056C3A"/>
    <w:rsid w:val="00063A00"/>
    <w:rsid w:val="000815C7"/>
    <w:rsid w:val="000B2FE5"/>
    <w:rsid w:val="000D2B13"/>
    <w:rsid w:val="000F10FC"/>
    <w:rsid w:val="00110731"/>
    <w:rsid w:val="001134DD"/>
    <w:rsid w:val="00130DD2"/>
    <w:rsid w:val="0013778C"/>
    <w:rsid w:val="001508F1"/>
    <w:rsid w:val="00153436"/>
    <w:rsid w:val="001656E4"/>
    <w:rsid w:val="001A3B4E"/>
    <w:rsid w:val="001E1052"/>
    <w:rsid w:val="001E30D0"/>
    <w:rsid w:val="001F0D1C"/>
    <w:rsid w:val="001F7082"/>
    <w:rsid w:val="002021E7"/>
    <w:rsid w:val="00205785"/>
    <w:rsid w:val="002342DF"/>
    <w:rsid w:val="0024050D"/>
    <w:rsid w:val="00253EF2"/>
    <w:rsid w:val="00254F3D"/>
    <w:rsid w:val="002710F9"/>
    <w:rsid w:val="00271B6E"/>
    <w:rsid w:val="002814DF"/>
    <w:rsid w:val="00287454"/>
    <w:rsid w:val="002C1AA2"/>
    <w:rsid w:val="002D1A59"/>
    <w:rsid w:val="003124D7"/>
    <w:rsid w:val="00352E54"/>
    <w:rsid w:val="003542E3"/>
    <w:rsid w:val="003945F2"/>
    <w:rsid w:val="003C3E88"/>
    <w:rsid w:val="003D6B8E"/>
    <w:rsid w:val="003E2896"/>
    <w:rsid w:val="003E4318"/>
    <w:rsid w:val="003F1AFC"/>
    <w:rsid w:val="003F2DA1"/>
    <w:rsid w:val="00400BE4"/>
    <w:rsid w:val="00416067"/>
    <w:rsid w:val="00416C05"/>
    <w:rsid w:val="004205CB"/>
    <w:rsid w:val="00420EFA"/>
    <w:rsid w:val="004373BD"/>
    <w:rsid w:val="004574FB"/>
    <w:rsid w:val="004A0E13"/>
    <w:rsid w:val="004A3DCC"/>
    <w:rsid w:val="004B4CB3"/>
    <w:rsid w:val="004D574B"/>
    <w:rsid w:val="004E54D5"/>
    <w:rsid w:val="004F52A0"/>
    <w:rsid w:val="004F613E"/>
    <w:rsid w:val="00504ED2"/>
    <w:rsid w:val="005137FC"/>
    <w:rsid w:val="0053094E"/>
    <w:rsid w:val="005440A3"/>
    <w:rsid w:val="005C0755"/>
    <w:rsid w:val="00616A27"/>
    <w:rsid w:val="00623794"/>
    <w:rsid w:val="00635B10"/>
    <w:rsid w:val="00644473"/>
    <w:rsid w:val="0064533B"/>
    <w:rsid w:val="00656559"/>
    <w:rsid w:val="00656C17"/>
    <w:rsid w:val="0068028F"/>
    <w:rsid w:val="00686FA7"/>
    <w:rsid w:val="006F1665"/>
    <w:rsid w:val="007643F6"/>
    <w:rsid w:val="00791C36"/>
    <w:rsid w:val="00792B51"/>
    <w:rsid w:val="0079421C"/>
    <w:rsid w:val="007E393A"/>
    <w:rsid w:val="007F78CF"/>
    <w:rsid w:val="00807E6A"/>
    <w:rsid w:val="008301ED"/>
    <w:rsid w:val="00835DC5"/>
    <w:rsid w:val="00840BA4"/>
    <w:rsid w:val="00870660"/>
    <w:rsid w:val="008B4714"/>
    <w:rsid w:val="0092201F"/>
    <w:rsid w:val="009623AA"/>
    <w:rsid w:val="00972E81"/>
    <w:rsid w:val="009A7CCB"/>
    <w:rsid w:val="009B77BF"/>
    <w:rsid w:val="009C2EE7"/>
    <w:rsid w:val="009F5EF6"/>
    <w:rsid w:val="00A06709"/>
    <w:rsid w:val="00A226F9"/>
    <w:rsid w:val="00A33655"/>
    <w:rsid w:val="00A356F9"/>
    <w:rsid w:val="00A42D60"/>
    <w:rsid w:val="00A669FA"/>
    <w:rsid w:val="00A71F75"/>
    <w:rsid w:val="00A85F5B"/>
    <w:rsid w:val="00A93A6A"/>
    <w:rsid w:val="00A97ECE"/>
    <w:rsid w:val="00AB1DF0"/>
    <w:rsid w:val="00AC2888"/>
    <w:rsid w:val="00AC2DA1"/>
    <w:rsid w:val="00AD1F47"/>
    <w:rsid w:val="00B039F8"/>
    <w:rsid w:val="00B06F3B"/>
    <w:rsid w:val="00B14524"/>
    <w:rsid w:val="00B25B06"/>
    <w:rsid w:val="00B478FA"/>
    <w:rsid w:val="00B73F82"/>
    <w:rsid w:val="00B87B77"/>
    <w:rsid w:val="00B9281E"/>
    <w:rsid w:val="00BB2D1A"/>
    <w:rsid w:val="00BE2C9A"/>
    <w:rsid w:val="00C1202B"/>
    <w:rsid w:val="00C16169"/>
    <w:rsid w:val="00C2139C"/>
    <w:rsid w:val="00C52FC0"/>
    <w:rsid w:val="00C70015"/>
    <w:rsid w:val="00C74DF1"/>
    <w:rsid w:val="00CA1E00"/>
    <w:rsid w:val="00CA7418"/>
    <w:rsid w:val="00CB61F0"/>
    <w:rsid w:val="00CC1A01"/>
    <w:rsid w:val="00CC1FBE"/>
    <w:rsid w:val="00CC4188"/>
    <w:rsid w:val="00CF18E0"/>
    <w:rsid w:val="00D06772"/>
    <w:rsid w:val="00D353CA"/>
    <w:rsid w:val="00D73D55"/>
    <w:rsid w:val="00DB5921"/>
    <w:rsid w:val="00DE2CB9"/>
    <w:rsid w:val="00DE49F0"/>
    <w:rsid w:val="00DE4F90"/>
    <w:rsid w:val="00DF68ED"/>
    <w:rsid w:val="00E00B2A"/>
    <w:rsid w:val="00E05342"/>
    <w:rsid w:val="00E14582"/>
    <w:rsid w:val="00E27476"/>
    <w:rsid w:val="00E54531"/>
    <w:rsid w:val="00E94F38"/>
    <w:rsid w:val="00E967C4"/>
    <w:rsid w:val="00EC17B7"/>
    <w:rsid w:val="00EC1F86"/>
    <w:rsid w:val="00EC1FE5"/>
    <w:rsid w:val="00EE3BCA"/>
    <w:rsid w:val="00EF3D70"/>
    <w:rsid w:val="00F121AB"/>
    <w:rsid w:val="00F15663"/>
    <w:rsid w:val="00F35893"/>
    <w:rsid w:val="00F41015"/>
    <w:rsid w:val="00F5092F"/>
    <w:rsid w:val="00F67A1D"/>
    <w:rsid w:val="00F70764"/>
    <w:rsid w:val="00F733A2"/>
    <w:rsid w:val="00FA09D0"/>
    <w:rsid w:val="00FB2D1F"/>
    <w:rsid w:val="00FC1C45"/>
    <w:rsid w:val="00FE040E"/>
    <w:rsid w:val="00FE425D"/>
    <w:rsid w:val="00FF2ED5"/>
    <w:rsid w:val="00FF4B31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70566"/>
  <w15:chartTrackingRefBased/>
  <w15:docId w15:val="{BF4D83A7-0D96-4AB4-8EB2-5D33EA8D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50D"/>
  </w:style>
  <w:style w:type="paragraph" w:styleId="Stopka">
    <w:name w:val="footer"/>
    <w:basedOn w:val="Normalny"/>
    <w:link w:val="StopkaZnak"/>
    <w:uiPriority w:val="99"/>
    <w:unhideWhenUsed/>
    <w:rsid w:val="0024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50D"/>
  </w:style>
  <w:style w:type="paragraph" w:styleId="Akapitzlist">
    <w:name w:val="List Paragraph"/>
    <w:basedOn w:val="Normalny"/>
    <w:uiPriority w:val="34"/>
    <w:qFormat/>
    <w:rsid w:val="00F733A2"/>
    <w:pPr>
      <w:ind w:left="720"/>
      <w:contextualSpacing/>
    </w:pPr>
  </w:style>
  <w:style w:type="table" w:styleId="Tabela-Siatka">
    <w:name w:val="Table Grid"/>
    <w:basedOn w:val="Standardowy"/>
    <w:uiPriority w:val="59"/>
    <w:rsid w:val="00E2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C1AA2"/>
  </w:style>
  <w:style w:type="table" w:customStyle="1" w:styleId="Tabela-Siatka1">
    <w:name w:val="Tabela - Siatka1"/>
    <w:basedOn w:val="Standardowy"/>
    <w:next w:val="Tabela-Siatka"/>
    <w:uiPriority w:val="39"/>
    <w:rsid w:val="00FF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8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8CF"/>
    <w:rPr>
      <w:sz w:val="20"/>
      <w:szCs w:val="20"/>
    </w:rPr>
  </w:style>
  <w:style w:type="character" w:styleId="Odwoanieprzypisudolnego">
    <w:name w:val="footnote reference"/>
    <w:rsid w:val="007F78CF"/>
    <w:rPr>
      <w:position w:val="0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7F78CF"/>
  </w:style>
  <w:style w:type="paragraph" w:customStyle="1" w:styleId="Standard">
    <w:name w:val="Standard"/>
    <w:rsid w:val="007F78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7F78CF"/>
    <w:pPr>
      <w:jc w:val="both"/>
    </w:pPr>
  </w:style>
  <w:style w:type="paragraph" w:customStyle="1" w:styleId="Nagwek11">
    <w:name w:val="Nagłówek 11"/>
    <w:basedOn w:val="Standard"/>
    <w:next w:val="Standard"/>
    <w:uiPriority w:val="99"/>
    <w:rsid w:val="007F78CF"/>
    <w:pPr>
      <w:keepNext/>
      <w:jc w:val="center"/>
      <w:outlineLvl w:val="0"/>
    </w:pPr>
    <w:rPr>
      <w:rFonts w:ascii="Arial" w:hAnsi="Arial"/>
      <w:b/>
    </w:rPr>
  </w:style>
  <w:style w:type="paragraph" w:customStyle="1" w:styleId="Nagwek31">
    <w:name w:val="Nagłówek 31"/>
    <w:basedOn w:val="Standard"/>
    <w:next w:val="Standard"/>
    <w:rsid w:val="007F78CF"/>
    <w:pPr>
      <w:keepNext/>
      <w:jc w:val="center"/>
      <w:outlineLvl w:val="2"/>
    </w:pPr>
    <w:rPr>
      <w:b/>
      <w:sz w:val="18"/>
    </w:rPr>
  </w:style>
  <w:style w:type="paragraph" w:customStyle="1" w:styleId="TableContents">
    <w:name w:val="Table Contents"/>
    <w:basedOn w:val="Textbody"/>
    <w:rsid w:val="007F78CF"/>
    <w:pPr>
      <w:suppressLineNumbers/>
    </w:pPr>
  </w:style>
  <w:style w:type="paragraph" w:customStyle="1" w:styleId="Footnote">
    <w:name w:val="Footnote"/>
    <w:basedOn w:val="Standard"/>
    <w:rsid w:val="007F78CF"/>
    <w:pPr>
      <w:suppressLineNumbers/>
      <w:ind w:left="283" w:hanging="283"/>
    </w:pPr>
  </w:style>
  <w:style w:type="paragraph" w:customStyle="1" w:styleId="WW-Podpispodobiektem">
    <w:name w:val="WW-Podpis pod obiektem"/>
    <w:basedOn w:val="Standard"/>
    <w:next w:val="Standard"/>
    <w:rsid w:val="007F78CF"/>
    <w:rPr>
      <w:b/>
    </w:rPr>
  </w:style>
  <w:style w:type="character" w:customStyle="1" w:styleId="Footnoteanchor">
    <w:name w:val="Footnote anchor"/>
    <w:rsid w:val="007F78CF"/>
    <w:rPr>
      <w:position w:val="0"/>
      <w:vertAlign w:val="superscript"/>
    </w:rPr>
  </w:style>
  <w:style w:type="numbering" w:customStyle="1" w:styleId="WW8Num3">
    <w:name w:val="WW8Num3"/>
    <w:basedOn w:val="Bezlisty"/>
    <w:rsid w:val="007F78CF"/>
    <w:pPr>
      <w:numPr>
        <w:numId w:val="19"/>
      </w:numPr>
    </w:pPr>
  </w:style>
  <w:style w:type="numbering" w:customStyle="1" w:styleId="WW8Num4">
    <w:name w:val="WW8Num4"/>
    <w:basedOn w:val="Bezlisty"/>
    <w:rsid w:val="007F78CF"/>
    <w:pPr>
      <w:numPr>
        <w:numId w:val="20"/>
      </w:numPr>
    </w:pPr>
  </w:style>
  <w:style w:type="numbering" w:customStyle="1" w:styleId="WW8Num5">
    <w:name w:val="WW8Num5"/>
    <w:basedOn w:val="Bezlisty"/>
    <w:rsid w:val="007F78CF"/>
    <w:pPr>
      <w:numPr>
        <w:numId w:val="21"/>
      </w:numPr>
    </w:pPr>
  </w:style>
  <w:style w:type="numbering" w:customStyle="1" w:styleId="WW8Num6">
    <w:name w:val="WW8Num6"/>
    <w:basedOn w:val="Bezlisty"/>
    <w:rsid w:val="007F78CF"/>
    <w:pPr>
      <w:numPr>
        <w:numId w:val="22"/>
      </w:numPr>
    </w:pPr>
  </w:style>
  <w:style w:type="numbering" w:customStyle="1" w:styleId="WW8Num7">
    <w:name w:val="WW8Num7"/>
    <w:basedOn w:val="Bezlisty"/>
    <w:rsid w:val="007F78CF"/>
    <w:pPr>
      <w:numPr>
        <w:numId w:val="23"/>
      </w:numPr>
    </w:pPr>
  </w:style>
  <w:style w:type="numbering" w:customStyle="1" w:styleId="WW8Num8">
    <w:name w:val="WW8Num8"/>
    <w:basedOn w:val="Bezlisty"/>
    <w:rsid w:val="007F78CF"/>
    <w:pPr>
      <w:numPr>
        <w:numId w:val="24"/>
      </w:numPr>
    </w:pPr>
  </w:style>
  <w:style w:type="numbering" w:customStyle="1" w:styleId="WW8Num11">
    <w:name w:val="WW8Num11"/>
    <w:basedOn w:val="Bezlisty"/>
    <w:rsid w:val="007F78CF"/>
    <w:pPr>
      <w:numPr>
        <w:numId w:val="25"/>
      </w:numPr>
    </w:pPr>
  </w:style>
  <w:style w:type="numbering" w:customStyle="1" w:styleId="WW8Num12">
    <w:name w:val="WW8Num12"/>
    <w:basedOn w:val="Bezlisty"/>
    <w:rsid w:val="007F78CF"/>
    <w:pPr>
      <w:numPr>
        <w:numId w:val="26"/>
      </w:numPr>
    </w:pPr>
  </w:style>
  <w:style w:type="numbering" w:customStyle="1" w:styleId="WW8Num13">
    <w:name w:val="WW8Num13"/>
    <w:basedOn w:val="Bezlisty"/>
    <w:rsid w:val="007F78CF"/>
    <w:pPr>
      <w:numPr>
        <w:numId w:val="27"/>
      </w:numPr>
    </w:pPr>
  </w:style>
  <w:style w:type="numbering" w:customStyle="1" w:styleId="WW8Num16">
    <w:name w:val="WW8Num16"/>
    <w:basedOn w:val="Bezlisty"/>
    <w:rsid w:val="007F78CF"/>
    <w:pPr>
      <w:numPr>
        <w:numId w:val="28"/>
      </w:numPr>
    </w:pPr>
  </w:style>
  <w:style w:type="numbering" w:customStyle="1" w:styleId="WW8Num17">
    <w:name w:val="WW8Num17"/>
    <w:basedOn w:val="Bezlisty"/>
    <w:rsid w:val="007F78CF"/>
    <w:pPr>
      <w:numPr>
        <w:numId w:val="29"/>
      </w:numPr>
    </w:pPr>
  </w:style>
  <w:style w:type="numbering" w:customStyle="1" w:styleId="WW8Num18">
    <w:name w:val="WW8Num18"/>
    <w:basedOn w:val="Bezlisty"/>
    <w:rsid w:val="007F78CF"/>
    <w:pPr>
      <w:numPr>
        <w:numId w:val="30"/>
      </w:numPr>
    </w:pPr>
  </w:style>
  <w:style w:type="numbering" w:customStyle="1" w:styleId="WW8Num19">
    <w:name w:val="WW8Num19"/>
    <w:basedOn w:val="Bezlisty"/>
    <w:rsid w:val="007F78CF"/>
    <w:pPr>
      <w:numPr>
        <w:numId w:val="3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8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8CF"/>
    <w:rPr>
      <w:rFonts w:ascii="Times New Roman" w:eastAsia="Lucida Sans Unicode" w:hAnsi="Times New Roman" w:cs="Times New Roman"/>
      <w:kern w:val="3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7F78C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7F78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F78CF"/>
    <w:rPr>
      <w:color w:val="0000FF"/>
      <w:u w:val="single"/>
    </w:rPr>
  </w:style>
  <w:style w:type="paragraph" w:styleId="NormalnyWeb">
    <w:name w:val="Normal (Web)"/>
    <w:basedOn w:val="Normalny"/>
    <w:rsid w:val="007F78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F78C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78C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Domy">
    <w:name w:val="Domy"/>
    <w:rsid w:val="007F7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8CF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imes New Roman"/>
      <w:kern w:val="3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8CF"/>
    <w:rPr>
      <w:rFonts w:ascii="Tahoma" w:eastAsia="Lucida Sans Unicode" w:hAnsi="Tahoma" w:cs="Times New Roman"/>
      <w:kern w:val="3"/>
      <w:sz w:val="16"/>
      <w:szCs w:val="16"/>
      <w:lang w:val="x-none" w:eastAsia="x-none"/>
    </w:rPr>
  </w:style>
  <w:style w:type="paragraph" w:customStyle="1" w:styleId="TableParagraph">
    <w:name w:val="Table Paragraph"/>
    <w:basedOn w:val="Normalny"/>
    <w:uiPriority w:val="99"/>
    <w:rsid w:val="007F7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31">
    <w:name w:val="WW8Num31"/>
    <w:basedOn w:val="Bezlisty"/>
    <w:rsid w:val="00C2139C"/>
    <w:pPr>
      <w:numPr>
        <w:numId w:val="1"/>
      </w:numPr>
    </w:pPr>
  </w:style>
  <w:style w:type="numbering" w:customStyle="1" w:styleId="WW8Num41">
    <w:name w:val="WW8Num41"/>
    <w:basedOn w:val="Bezlisty"/>
    <w:rsid w:val="00C2139C"/>
    <w:pPr>
      <w:numPr>
        <w:numId w:val="2"/>
      </w:numPr>
    </w:pPr>
  </w:style>
  <w:style w:type="numbering" w:customStyle="1" w:styleId="WW8Num51">
    <w:name w:val="WW8Num51"/>
    <w:basedOn w:val="Bezlisty"/>
    <w:rsid w:val="00C2139C"/>
    <w:pPr>
      <w:numPr>
        <w:numId w:val="3"/>
      </w:numPr>
    </w:pPr>
  </w:style>
  <w:style w:type="numbering" w:customStyle="1" w:styleId="WW8Num61">
    <w:name w:val="WW8Num61"/>
    <w:basedOn w:val="Bezlisty"/>
    <w:rsid w:val="00C2139C"/>
    <w:pPr>
      <w:numPr>
        <w:numId w:val="4"/>
      </w:numPr>
    </w:pPr>
  </w:style>
  <w:style w:type="numbering" w:customStyle="1" w:styleId="WW8Num71">
    <w:name w:val="WW8Num71"/>
    <w:basedOn w:val="Bezlisty"/>
    <w:rsid w:val="00C2139C"/>
    <w:pPr>
      <w:numPr>
        <w:numId w:val="5"/>
      </w:numPr>
    </w:pPr>
  </w:style>
  <w:style w:type="numbering" w:customStyle="1" w:styleId="WW8Num81">
    <w:name w:val="WW8Num81"/>
    <w:basedOn w:val="Bezlisty"/>
    <w:rsid w:val="00C2139C"/>
    <w:pPr>
      <w:numPr>
        <w:numId w:val="6"/>
      </w:numPr>
    </w:pPr>
  </w:style>
  <w:style w:type="numbering" w:customStyle="1" w:styleId="WW8Num111">
    <w:name w:val="WW8Num111"/>
    <w:basedOn w:val="Bezlisty"/>
    <w:rsid w:val="00C2139C"/>
    <w:pPr>
      <w:numPr>
        <w:numId w:val="7"/>
      </w:numPr>
    </w:pPr>
  </w:style>
  <w:style w:type="numbering" w:customStyle="1" w:styleId="WW8Num121">
    <w:name w:val="WW8Num121"/>
    <w:basedOn w:val="Bezlisty"/>
    <w:rsid w:val="00C2139C"/>
    <w:pPr>
      <w:numPr>
        <w:numId w:val="8"/>
      </w:numPr>
    </w:pPr>
  </w:style>
  <w:style w:type="numbering" w:customStyle="1" w:styleId="WW8Num131">
    <w:name w:val="WW8Num131"/>
    <w:basedOn w:val="Bezlisty"/>
    <w:rsid w:val="00C2139C"/>
    <w:pPr>
      <w:numPr>
        <w:numId w:val="9"/>
      </w:numPr>
    </w:pPr>
  </w:style>
  <w:style w:type="numbering" w:customStyle="1" w:styleId="WW8Num161">
    <w:name w:val="WW8Num161"/>
    <w:basedOn w:val="Bezlisty"/>
    <w:rsid w:val="00C2139C"/>
    <w:pPr>
      <w:numPr>
        <w:numId w:val="10"/>
      </w:numPr>
    </w:pPr>
  </w:style>
  <w:style w:type="numbering" w:customStyle="1" w:styleId="WW8Num171">
    <w:name w:val="WW8Num171"/>
    <w:basedOn w:val="Bezlisty"/>
    <w:rsid w:val="00C2139C"/>
    <w:pPr>
      <w:numPr>
        <w:numId w:val="11"/>
      </w:numPr>
    </w:pPr>
  </w:style>
  <w:style w:type="numbering" w:customStyle="1" w:styleId="WW8Num181">
    <w:name w:val="WW8Num181"/>
    <w:basedOn w:val="Bezlisty"/>
    <w:rsid w:val="00C2139C"/>
    <w:pPr>
      <w:numPr>
        <w:numId w:val="12"/>
      </w:numPr>
    </w:pPr>
  </w:style>
  <w:style w:type="numbering" w:customStyle="1" w:styleId="WW8Num191">
    <w:name w:val="WW8Num191"/>
    <w:basedOn w:val="Bezlisty"/>
    <w:rsid w:val="00C2139C"/>
    <w:pPr>
      <w:numPr>
        <w:numId w:val="13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C213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656E4"/>
    <w:pPr>
      <w:suppressAutoHyphens/>
      <w:overflowPunct w:val="0"/>
      <w:autoSpaceDE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656E4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7001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70015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sporzadzanie_sprawozdan_z_wykorzystaniem_aplikacji_shrimp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ED08-16D0-4528-83D2-A08C2A16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30</Pages>
  <Words>7583</Words>
  <Characters>45502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Urząd Pracy Pleszew</cp:lastModifiedBy>
  <cp:revision>82</cp:revision>
  <cp:lastPrinted>2022-01-28T09:27:00Z</cp:lastPrinted>
  <dcterms:created xsi:type="dcterms:W3CDTF">2022-01-17T09:55:00Z</dcterms:created>
  <dcterms:modified xsi:type="dcterms:W3CDTF">2022-02-07T10:32:00Z</dcterms:modified>
</cp:coreProperties>
</file>